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F867E2">
        <w:rPr>
          <w:rFonts w:ascii="Times New Roman" w:hAnsi="Times New Roman" w:cs="Times New Roman"/>
          <w:b/>
          <w:sz w:val="28"/>
          <w:szCs w:val="28"/>
        </w:rPr>
        <w:t xml:space="preserve">ПРОИЗВОДСТВЕННОЙ </w:t>
      </w:r>
      <w:r w:rsidRPr="00860A23">
        <w:rPr>
          <w:rFonts w:ascii="Times New Roman" w:hAnsi="Times New Roman" w:cs="Times New Roman"/>
          <w:b/>
          <w:sz w:val="28"/>
          <w:szCs w:val="28"/>
        </w:rPr>
        <w:t>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ПРОИЗВОДСТВЕННАЯ ПРАКТИКА </w:t>
      </w: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w:t>
      </w:r>
      <w:r w:rsidR="00F36FE9">
        <w:rPr>
          <w:rFonts w:ascii="Times New Roman" w:hAnsi="Times New Roman" w:cs="Times New Roman"/>
          <w:sz w:val="28"/>
          <w:szCs w:val="28"/>
        </w:rPr>
        <w:t>преддипломная практика</w:t>
      </w:r>
      <w:r w:rsidRPr="00FF7105">
        <w:rPr>
          <w:rFonts w:ascii="Times New Roman" w:hAnsi="Times New Roman" w:cs="Times New Roman"/>
          <w:sz w:val="28"/>
          <w:szCs w:val="28"/>
        </w:rPr>
        <w:t xml:space="preserve">) </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120C36" w:rsidRPr="00120C36" w:rsidRDefault="00120C36" w:rsidP="00120C36">
      <w:pPr>
        <w:spacing w:after="0" w:line="240" w:lineRule="auto"/>
        <w:jc w:val="center"/>
        <w:rPr>
          <w:rFonts w:ascii="Times New Roman" w:eastAsia="Times New Roman" w:hAnsi="Times New Roman" w:cs="Times New Roman"/>
          <w:sz w:val="24"/>
          <w:szCs w:val="24"/>
          <w:highlight w:val="yellow"/>
        </w:rPr>
      </w:pPr>
      <w:r w:rsidRPr="00120C36">
        <w:rPr>
          <w:rFonts w:ascii="Times New Roman" w:eastAsia="Times New Roman" w:hAnsi="Times New Roman" w:cs="Times New Roman"/>
          <w:sz w:val="24"/>
          <w:szCs w:val="24"/>
        </w:rPr>
        <w:t>Б2.О.02(Пд)</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5C44F7" w:rsidRPr="005C44F7">
        <w:rPr>
          <w:rFonts w:ascii="Times New Roman" w:eastAsia="Times New Roman" w:hAnsi="Times New Roman" w:cs="Times New Roman"/>
          <w:b/>
          <w:sz w:val="28"/>
          <w:szCs w:val="28"/>
        </w:rPr>
        <w:t>Экономика и управление на предприятии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A27A9A">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A27A9A">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A27A9A">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A27A9A">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5C44F7" w:rsidRPr="005C44F7">
        <w:rPr>
          <w:rFonts w:ascii="Times New Roman" w:eastAsia="Times New Roman" w:hAnsi="Times New Roman" w:cs="Times New Roman"/>
          <w:sz w:val="28"/>
          <w:szCs w:val="28"/>
        </w:rPr>
        <w:t>Экономика и управление на предприятии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433C11">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F36FE9">
        <w:rPr>
          <w:rStyle w:val="fontstyle01"/>
          <w:rFonts w:ascii="Times New Roman" w:hAnsi="Times New Roman" w:cs="Times New Roman"/>
          <w:b w:val="0"/>
          <w:color w:val="auto"/>
        </w:rPr>
        <w:t>преддипломная практика</w:t>
      </w:r>
      <w:r w:rsidR="00433C11"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433C11">
        <w:rPr>
          <w:rStyle w:val="fontstyle01"/>
          <w:rFonts w:ascii="Times New Roman" w:hAnsi="Times New Roman" w:cs="Times New Roman"/>
          <w:b w:val="0"/>
          <w:color w:val="auto"/>
        </w:rPr>
        <w:t xml:space="preserve">3. </w:t>
      </w:r>
      <w:r w:rsidRPr="00433C11">
        <w:rPr>
          <w:rFonts w:ascii="Times New Roman" w:hAnsi="Times New Roman" w:cs="Times New Roman"/>
          <w:bCs/>
          <w:sz w:val="24"/>
          <w:szCs w:val="24"/>
        </w:rPr>
        <w:t xml:space="preserve">Формы и способы проведения </w:t>
      </w:r>
      <w:r w:rsidR="00376777" w:rsidRPr="00433C11">
        <w:rPr>
          <w:rFonts w:ascii="Times New Roman" w:hAnsi="Times New Roman" w:cs="Times New Roman"/>
          <w:sz w:val="24"/>
          <w:szCs w:val="24"/>
        </w:rPr>
        <w:t>практической подготовки в форме</w:t>
      </w:r>
      <w:r w:rsidR="00376777" w:rsidRPr="00433C11">
        <w:rPr>
          <w:rFonts w:ascii="Times New Roman" w:hAnsi="Times New Roman" w:cs="Times New Roman"/>
          <w:bCs/>
          <w:sz w:val="24"/>
          <w:szCs w:val="24"/>
        </w:rPr>
        <w:t xml:space="preserve"> </w:t>
      </w:r>
      <w:r w:rsidR="00433C11" w:rsidRPr="00433C11">
        <w:rPr>
          <w:rStyle w:val="fontstyle01"/>
          <w:rFonts w:ascii="Times New Roman" w:hAnsi="Times New Roman" w:cs="Times New Roman"/>
          <w:b w:val="0"/>
          <w:color w:val="auto"/>
        </w:rPr>
        <w:t>производственн</w:t>
      </w:r>
      <w:r w:rsidR="00433C11">
        <w:rPr>
          <w:rStyle w:val="fontstyle01"/>
          <w:rFonts w:ascii="Times New Roman" w:hAnsi="Times New Roman" w:cs="Times New Roman"/>
          <w:b w:val="0"/>
          <w:color w:val="auto"/>
        </w:rPr>
        <w:t>ой</w:t>
      </w:r>
      <w:r w:rsidR="00433C11" w:rsidRPr="00376777">
        <w:rPr>
          <w:rStyle w:val="fontstyle01"/>
          <w:rFonts w:ascii="Times New Roman" w:hAnsi="Times New Roman" w:cs="Times New Roman"/>
          <w:b w:val="0"/>
          <w:color w:val="auto"/>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F36FE9" w:rsidRPr="00376777" w:rsidRDefault="00860A23" w:rsidP="00F36FE9">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w:t>
      </w:r>
      <w:r w:rsidR="00FD6237">
        <w:rPr>
          <w:rStyle w:val="fontstyle01"/>
          <w:rFonts w:ascii="Times New Roman" w:hAnsi="Times New Roman" w:cs="Times New Roman"/>
          <w:b w:val="0"/>
          <w:color w:val="auto"/>
        </w:rPr>
        <w:t xml:space="preserve">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433C11" w:rsidRPr="00376777" w:rsidRDefault="00433C11" w:rsidP="00433C11">
      <w:pPr>
        <w:spacing w:after="0" w:line="240" w:lineRule="auto"/>
        <w:jc w:val="both"/>
        <w:rPr>
          <w:rStyle w:val="fontstyle01"/>
          <w:rFonts w:ascii="Times New Roman" w:hAnsi="Times New Roman" w:cs="Times New Roman"/>
          <w:b w:val="0"/>
          <w:color w:val="auto"/>
        </w:rPr>
      </w:pPr>
    </w:p>
    <w:p w:rsidR="00376777" w:rsidRPr="00376777" w:rsidRDefault="00376777" w:rsidP="00433C11">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120C36" w:rsidRDefault="00BF4117" w:rsidP="00120C36">
      <w:pPr>
        <w:spacing w:after="0" w:line="240" w:lineRule="auto"/>
        <w:jc w:val="both"/>
        <w:rPr>
          <w:rFonts w:ascii="Times New Roman" w:eastAsia="Times New Roman" w:hAnsi="Times New Roman" w:cs="Times New Roman"/>
          <w:color w:val="000000"/>
          <w:sz w:val="24"/>
          <w:szCs w:val="24"/>
        </w:rPr>
      </w:pPr>
      <w:r w:rsidRPr="00120C36">
        <w:rPr>
          <w:rFonts w:ascii="Times New Roman" w:hAnsi="Times New Roman" w:cs="Times New Roman"/>
          <w:sz w:val="24"/>
          <w:szCs w:val="24"/>
        </w:rPr>
        <w:t>Практическая подготовка обучающихся</w:t>
      </w:r>
      <w:r w:rsidRPr="00120C36">
        <w:rPr>
          <w:rFonts w:ascii="Times New Roman" w:eastAsia="Times New Roman" w:hAnsi="Times New Roman" w:cs="Times New Roman"/>
          <w:color w:val="000000"/>
          <w:sz w:val="24"/>
          <w:szCs w:val="24"/>
        </w:rPr>
        <w:t xml:space="preserve"> в форме </w:t>
      </w:r>
      <w:r w:rsidR="00F867E2" w:rsidRPr="00120C36">
        <w:rPr>
          <w:rStyle w:val="fontstyle01"/>
          <w:rFonts w:ascii="Times New Roman" w:hAnsi="Times New Roman" w:cs="Times New Roman"/>
          <w:b w:val="0"/>
          <w:color w:val="auto"/>
        </w:rPr>
        <w:t>производственной</w:t>
      </w:r>
      <w:r w:rsidR="00E71E43" w:rsidRPr="00120C36">
        <w:rPr>
          <w:rFonts w:ascii="Times New Roman" w:eastAsia="Times New Roman" w:hAnsi="Times New Roman" w:cs="Times New Roman"/>
          <w:color w:val="000000"/>
          <w:sz w:val="24"/>
          <w:szCs w:val="24"/>
        </w:rPr>
        <w:t xml:space="preserve"> практик</w:t>
      </w:r>
      <w:r w:rsidRPr="00120C36">
        <w:rPr>
          <w:rFonts w:ascii="Times New Roman" w:eastAsia="Times New Roman" w:hAnsi="Times New Roman" w:cs="Times New Roman"/>
          <w:color w:val="000000"/>
          <w:sz w:val="24"/>
          <w:szCs w:val="24"/>
        </w:rPr>
        <w:t xml:space="preserve">и </w:t>
      </w:r>
      <w:r w:rsidR="00F36FE9" w:rsidRPr="00120C36">
        <w:rPr>
          <w:rStyle w:val="fontstyle01"/>
          <w:rFonts w:ascii="Times New Roman" w:hAnsi="Times New Roman" w:cs="Times New Roman"/>
          <w:b w:val="0"/>
          <w:color w:val="auto"/>
        </w:rPr>
        <w:t>(преддипломная практика)</w:t>
      </w:r>
      <w:r w:rsidR="00F36FE9" w:rsidRPr="00120C36">
        <w:rPr>
          <w:rStyle w:val="fontstyle01"/>
          <w:rFonts w:ascii="Times New Roman" w:hAnsi="Times New Roman" w:cs="Times New Roman"/>
          <w:color w:val="auto"/>
        </w:rPr>
        <w:t xml:space="preserve"> </w:t>
      </w:r>
      <w:r w:rsidR="00EB278B" w:rsidRPr="00120C36">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120C36">
        <w:rPr>
          <w:rFonts w:ascii="Times New Roman" w:hAnsi="Times New Roman" w:cs="Times New Roman"/>
          <w:color w:val="000000"/>
          <w:sz w:val="24"/>
          <w:szCs w:val="24"/>
        </w:rPr>
        <w:t xml:space="preserve"> </w:t>
      </w:r>
      <w:r w:rsidR="00EB278B" w:rsidRPr="00120C36">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120C36">
        <w:rPr>
          <w:rFonts w:ascii="Times New Roman" w:hAnsi="Times New Roman" w:cs="Times New Roman"/>
          <w:color w:val="0000FF"/>
          <w:sz w:val="24"/>
          <w:szCs w:val="24"/>
        </w:rPr>
        <w:t>пункт 22 статьи 2</w:t>
      </w:r>
      <w:r w:rsidR="005471EF" w:rsidRPr="00120C36">
        <w:rPr>
          <w:rFonts w:ascii="Times New Roman" w:hAnsi="Times New Roman" w:cs="Times New Roman"/>
          <w:color w:val="0000FF"/>
          <w:sz w:val="24"/>
          <w:szCs w:val="24"/>
        </w:rPr>
        <w:t xml:space="preserve"> </w:t>
      </w:r>
      <w:r w:rsidR="00EB278B" w:rsidRPr="00120C36">
        <w:rPr>
          <w:rFonts w:ascii="Times New Roman" w:hAnsi="Times New Roman" w:cs="Times New Roman"/>
          <w:color w:val="000000"/>
          <w:sz w:val="24"/>
          <w:szCs w:val="24"/>
        </w:rPr>
        <w:t>Федерального закона N 273-ФЗ)</w:t>
      </w:r>
      <w:r w:rsidR="005471EF" w:rsidRPr="00120C36">
        <w:rPr>
          <w:rFonts w:ascii="Times New Roman" w:hAnsi="Times New Roman" w:cs="Times New Roman"/>
          <w:color w:val="000000"/>
          <w:sz w:val="24"/>
          <w:szCs w:val="24"/>
        </w:rPr>
        <w:t xml:space="preserve"> </w:t>
      </w:r>
      <w:r w:rsidR="00E71E43" w:rsidRPr="00120C36">
        <w:rPr>
          <w:rFonts w:ascii="Times New Roman" w:eastAsia="Times New Roman" w:hAnsi="Times New Roman" w:cs="Times New Roman"/>
          <w:color w:val="000000"/>
          <w:sz w:val="24"/>
          <w:szCs w:val="24"/>
        </w:rPr>
        <w:t xml:space="preserve">является </w:t>
      </w:r>
      <w:r w:rsidR="00E71E43" w:rsidRPr="00120C36">
        <w:rPr>
          <w:rFonts w:ascii="Times New Roman" w:eastAsia="Times New Roman" w:hAnsi="Times New Roman" w:cs="Times New Roman"/>
          <w:i/>
          <w:color w:val="000000"/>
          <w:sz w:val="24"/>
          <w:szCs w:val="24"/>
        </w:rPr>
        <w:t xml:space="preserve">обязательным </w:t>
      </w:r>
      <w:r w:rsidR="00E71E43" w:rsidRPr="00120C36">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120C36">
        <w:rPr>
          <w:rFonts w:ascii="Times New Roman" w:eastAsia="Times New Roman" w:hAnsi="Times New Roman" w:cs="Times New Roman"/>
          <w:sz w:val="24"/>
          <w:szCs w:val="24"/>
        </w:rPr>
        <w:t>38.03.0</w:t>
      </w:r>
      <w:r w:rsidR="003614E3" w:rsidRPr="00120C36">
        <w:rPr>
          <w:rFonts w:ascii="Times New Roman" w:eastAsia="Times New Roman" w:hAnsi="Times New Roman" w:cs="Times New Roman"/>
          <w:sz w:val="24"/>
          <w:szCs w:val="24"/>
        </w:rPr>
        <w:t>2</w:t>
      </w:r>
      <w:r w:rsidR="00E71E43" w:rsidRPr="00120C36">
        <w:rPr>
          <w:rFonts w:ascii="Times New Roman" w:eastAsia="Times New Roman" w:hAnsi="Times New Roman" w:cs="Times New Roman"/>
          <w:sz w:val="24"/>
          <w:szCs w:val="24"/>
        </w:rPr>
        <w:t xml:space="preserve"> </w:t>
      </w:r>
      <w:r w:rsidR="003614E3" w:rsidRPr="00120C36">
        <w:rPr>
          <w:rFonts w:ascii="Times New Roman" w:eastAsia="Times New Roman" w:hAnsi="Times New Roman" w:cs="Times New Roman"/>
          <w:sz w:val="24"/>
          <w:szCs w:val="24"/>
        </w:rPr>
        <w:t>Менеджмент</w:t>
      </w:r>
      <w:r w:rsidR="00E71E43" w:rsidRPr="00120C36">
        <w:rPr>
          <w:rFonts w:ascii="Times New Roman" w:eastAsia="Times New Roman" w:hAnsi="Times New Roman" w:cs="Times New Roman"/>
          <w:sz w:val="24"/>
          <w:szCs w:val="24"/>
        </w:rPr>
        <w:t xml:space="preserve"> направленность (профиль) программы «</w:t>
      </w:r>
      <w:r w:rsidR="00E05459" w:rsidRPr="00120C36">
        <w:rPr>
          <w:rFonts w:ascii="Times New Roman" w:eastAsia="Times New Roman" w:hAnsi="Times New Roman" w:cs="Times New Roman"/>
          <w:sz w:val="24"/>
          <w:szCs w:val="24"/>
        </w:rPr>
        <w:t>Экономика и управление на предприятии</w:t>
      </w:r>
      <w:r w:rsidR="00E71E43" w:rsidRPr="00120C36">
        <w:rPr>
          <w:rFonts w:ascii="Times New Roman" w:eastAsia="Times New Roman" w:hAnsi="Times New Roman" w:cs="Times New Roman"/>
          <w:color w:val="000000"/>
          <w:sz w:val="24"/>
          <w:szCs w:val="24"/>
        </w:rPr>
        <w:t xml:space="preserve">», </w:t>
      </w:r>
      <w:r w:rsidR="00E71E43" w:rsidRPr="00120C36">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433C11" w:rsidRPr="00120C36">
        <w:rPr>
          <w:rFonts w:ascii="Times New Roman" w:eastAsia="Times New Roman" w:hAnsi="Times New Roman" w:cs="Times New Roman"/>
          <w:color w:val="000000"/>
          <w:sz w:val="24"/>
          <w:szCs w:val="24"/>
        </w:rPr>
        <w:t xml:space="preserve">Производственная </w:t>
      </w:r>
      <w:r w:rsidR="00E71E43" w:rsidRPr="00120C36">
        <w:rPr>
          <w:rFonts w:ascii="Times New Roman" w:eastAsia="Times New Roman" w:hAnsi="Times New Roman" w:cs="Times New Roman"/>
          <w:color w:val="000000"/>
          <w:sz w:val="24"/>
          <w:szCs w:val="24"/>
        </w:rPr>
        <w:t xml:space="preserve">практика </w:t>
      </w:r>
      <w:r w:rsidR="00120C36" w:rsidRPr="00120C36">
        <w:rPr>
          <w:rFonts w:ascii="Times New Roman" w:eastAsia="Times New Roman" w:hAnsi="Times New Roman" w:cs="Times New Roman"/>
          <w:color w:val="000000"/>
          <w:sz w:val="24"/>
          <w:szCs w:val="24"/>
        </w:rPr>
        <w:t xml:space="preserve">Б2.О.02(Пд) </w:t>
      </w:r>
      <w:r w:rsidR="00640B06" w:rsidRPr="00120C36">
        <w:rPr>
          <w:rFonts w:ascii="Times New Roman" w:eastAsia="Times New Roman" w:hAnsi="Times New Roman" w:cs="Times New Roman"/>
          <w:color w:val="000000"/>
          <w:sz w:val="24"/>
          <w:szCs w:val="24"/>
        </w:rPr>
        <w:t xml:space="preserve">относится к </w:t>
      </w:r>
      <w:r w:rsidR="00120C36" w:rsidRPr="00120C36">
        <w:rPr>
          <w:rFonts w:ascii="Times New Roman" w:eastAsia="Times New Roman" w:hAnsi="Times New Roman" w:cs="Times New Roman"/>
          <w:bCs/>
          <w:color w:val="000000"/>
          <w:sz w:val="24"/>
          <w:szCs w:val="24"/>
        </w:rPr>
        <w:t xml:space="preserve">Блоку 2.Практика (часть практик, включенных в обязательную часть или часть, формируемую участниками образовательных отношений, размещены в комплексных модулях) </w:t>
      </w:r>
      <w:r w:rsidR="00E71E43" w:rsidRPr="00120C36">
        <w:rPr>
          <w:rFonts w:ascii="Times New Roman" w:eastAsia="Times New Roman" w:hAnsi="Times New Roman" w:cs="Times New Roman"/>
          <w:color w:val="000000"/>
          <w:sz w:val="24"/>
          <w:szCs w:val="24"/>
        </w:rPr>
        <w:t xml:space="preserve">учебного плана. </w:t>
      </w:r>
    </w:p>
    <w:p w:rsidR="001A4BF6" w:rsidRPr="00120C36" w:rsidRDefault="00114118" w:rsidP="00120C36">
      <w:pPr>
        <w:pStyle w:val="ae"/>
        <w:shd w:val="clear" w:color="auto" w:fill="FFFFFF"/>
        <w:spacing w:before="0" w:beforeAutospacing="0" w:after="0" w:afterAutospacing="0"/>
        <w:ind w:firstLine="567"/>
        <w:jc w:val="both"/>
        <w:rPr>
          <w:color w:val="000000" w:themeColor="text1"/>
        </w:rPr>
      </w:pPr>
      <w:r w:rsidRPr="00120C36">
        <w:rPr>
          <w:color w:val="000000"/>
        </w:rPr>
        <w:t xml:space="preserve">Раздел образовательной программы </w:t>
      </w:r>
      <w:r w:rsidR="00E71E43" w:rsidRPr="00120C36">
        <w:rPr>
          <w:color w:val="000000"/>
        </w:rPr>
        <w:t>«Практика»</w:t>
      </w:r>
      <w:r w:rsidR="00E71E43" w:rsidRPr="00120C36">
        <w:t xml:space="preserve"> </w:t>
      </w:r>
      <w:r w:rsidRPr="00120C36">
        <w:rPr>
          <w:color w:val="000000"/>
        </w:rPr>
        <w:t xml:space="preserve">представляет собой </w:t>
      </w:r>
      <w:r w:rsidR="00E71E43" w:rsidRPr="00120C36">
        <w:rPr>
          <w:color w:val="000000"/>
        </w:rPr>
        <w:t>практическую подготовку</w:t>
      </w:r>
      <w:r w:rsidRPr="00120C36">
        <w:rPr>
          <w:color w:val="000000"/>
        </w:rPr>
        <w:t xml:space="preserve"> обучающихся. </w:t>
      </w:r>
      <w:r w:rsidR="001A4BF6" w:rsidRPr="00120C36">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120C36">
        <w:t>«</w:t>
      </w:r>
      <w:r w:rsidR="00416E08" w:rsidRPr="00120C36">
        <w:t>Экономика и управление на предприятии</w:t>
      </w:r>
      <w:r w:rsidR="001A4BF6" w:rsidRPr="00120C36">
        <w:rPr>
          <w:color w:val="000000"/>
        </w:rPr>
        <w:t>»</w:t>
      </w:r>
      <w:r w:rsidR="001A4BF6" w:rsidRPr="00120C36">
        <w:rPr>
          <w:color w:val="000000" w:themeColor="text1"/>
        </w:rPr>
        <w:t xml:space="preserve">. </w:t>
      </w:r>
    </w:p>
    <w:p w:rsidR="00D822CA" w:rsidRPr="00120C36" w:rsidRDefault="00D822CA" w:rsidP="00120C36">
      <w:pPr>
        <w:spacing w:after="0" w:line="240" w:lineRule="auto"/>
        <w:ind w:firstLine="360"/>
        <w:jc w:val="both"/>
        <w:rPr>
          <w:rFonts w:ascii="Times New Roman" w:eastAsia="Times New Roman" w:hAnsi="Times New Roman" w:cs="Times New Roman"/>
          <w:spacing w:val="-3"/>
          <w:sz w:val="24"/>
          <w:szCs w:val="24"/>
          <w:lang w:eastAsia="en-US"/>
        </w:rPr>
      </w:pPr>
      <w:r w:rsidRPr="00120C36">
        <w:rPr>
          <w:rFonts w:ascii="Times New Roman" w:hAnsi="Times New Roman" w:cs="Times New Roman"/>
          <w:color w:val="000000" w:themeColor="text1"/>
          <w:sz w:val="24"/>
          <w:szCs w:val="24"/>
        </w:rPr>
        <w:t>Методические указания составлены</w:t>
      </w:r>
      <w:r w:rsidRPr="00120C36">
        <w:rPr>
          <w:rFonts w:ascii="Times New Roman" w:hAnsi="Times New Roman" w:cs="Times New Roman"/>
          <w:spacing w:val="-3"/>
          <w:sz w:val="24"/>
          <w:szCs w:val="24"/>
          <w:lang w:eastAsia="en-US"/>
        </w:rPr>
        <w:t xml:space="preserve"> </w:t>
      </w:r>
      <w:r w:rsidRPr="00120C36">
        <w:rPr>
          <w:rFonts w:ascii="Times New Roman" w:eastAsia="Times New Roman" w:hAnsi="Times New Roman" w:cs="Times New Roman"/>
          <w:sz w:val="24"/>
          <w:szCs w:val="24"/>
          <w:lang w:eastAsia="en-US"/>
        </w:rPr>
        <w:t>в соответствии с:</w:t>
      </w:r>
    </w:p>
    <w:p w:rsidR="00D822CA" w:rsidRPr="00120C36" w:rsidRDefault="00D822CA" w:rsidP="00120C36">
      <w:pPr>
        <w:pStyle w:val="ae"/>
        <w:numPr>
          <w:ilvl w:val="0"/>
          <w:numId w:val="11"/>
        </w:numPr>
        <w:shd w:val="clear" w:color="auto" w:fill="FFFFFF"/>
        <w:spacing w:before="0" w:beforeAutospacing="0" w:after="0" w:afterAutospacing="0"/>
        <w:ind w:left="0" w:firstLine="0"/>
        <w:jc w:val="both"/>
        <w:rPr>
          <w:rFonts w:eastAsiaTheme="minorEastAsia"/>
        </w:rPr>
      </w:pPr>
      <w:r w:rsidRPr="00120C36">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120C36">
      <w:pPr>
        <w:pStyle w:val="ae"/>
        <w:numPr>
          <w:ilvl w:val="0"/>
          <w:numId w:val="11"/>
        </w:numPr>
        <w:shd w:val="clear" w:color="auto" w:fill="FFFFFF"/>
        <w:spacing w:before="0" w:beforeAutospacing="0" w:after="0" w:afterAutospacing="0"/>
        <w:ind w:left="0" w:firstLine="0"/>
        <w:jc w:val="both"/>
        <w:rPr>
          <w:rFonts w:eastAsiaTheme="minorEastAsia"/>
        </w:rPr>
      </w:pPr>
      <w:r w:rsidRPr="00120C36">
        <w:rPr>
          <w:rFonts w:eastAsiaTheme="minorEastAsia"/>
        </w:rPr>
        <w:t>Федеральный закон N 403-ФЗ - Федеральный закон от 2 декабря 2019 г. N 403-ФЗ «О внесении изменений в Федеральный закон "Об образовании в Российской Федерации</w:t>
      </w:r>
      <w:r w:rsidRPr="00FD4B00">
        <w:rPr>
          <w:rFonts w:eastAsiaTheme="minorEastAsia"/>
        </w:rPr>
        <w:t xml:space="preserve">"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D34D7">
        <w:rPr>
          <w:rFonts w:ascii="Times New Roman" w:hAnsi="Times New Roman" w:cs="Times New Roman"/>
          <w:b/>
          <w:sz w:val="24"/>
          <w:szCs w:val="24"/>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345559">
        <w:rPr>
          <w:rStyle w:val="fontstyle01"/>
        </w:rPr>
        <w:t>преддипломная практика</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416E08" w:rsidRPr="00416E08">
        <w:rPr>
          <w:rFonts w:ascii="Times New Roman" w:eastAsia="Times New Roman" w:hAnsi="Times New Roman" w:cs="Times New Roman"/>
          <w:sz w:val="24"/>
          <w:szCs w:val="24"/>
        </w:rPr>
        <w:t>Экономика и управление на предприятии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F867E2">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36FE9" w:rsidRPr="00376777" w:rsidRDefault="005E768D" w:rsidP="00F36FE9">
      <w:pPr>
        <w:spacing w:after="0" w:line="240" w:lineRule="auto"/>
        <w:jc w:val="both"/>
        <w:rPr>
          <w:rStyle w:val="fontstyle01"/>
          <w:rFonts w:ascii="Times New Roman" w:hAnsi="Times New Roman" w:cs="Times New Roman"/>
          <w:b w:val="0"/>
          <w:color w:val="auto"/>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FD4B00">
        <w:rPr>
          <w:rStyle w:val="fontstyle21"/>
          <w:rFonts w:ascii="Times New Roman" w:hAnsi="Times New Roman" w:cs="Times New Roman"/>
        </w:rPr>
        <w:t xml:space="preserve">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p>
    <w:p w:rsidR="005E768D" w:rsidRPr="00FD4B00" w:rsidRDefault="005E768D" w:rsidP="00060461">
      <w:pPr>
        <w:spacing w:after="0" w:line="240" w:lineRule="auto"/>
        <w:jc w:val="both"/>
        <w:rPr>
          <w:rFonts w:ascii="Times New Roman" w:hAnsi="Times New Roman" w:cs="Times New Roman"/>
          <w:sz w:val="24"/>
          <w:szCs w:val="24"/>
        </w:rPr>
      </w:pP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B1A26">
        <w:rPr>
          <w:rFonts w:ascii="Times New Roman" w:eastAsia="Times New Roman" w:hAnsi="Times New Roman" w:cs="Times New Roman"/>
          <w:sz w:val="24"/>
          <w:szCs w:val="24"/>
        </w:rPr>
        <w:t>э</w:t>
      </w:r>
      <w:r w:rsidR="005B1A26" w:rsidRPr="00416E08">
        <w:rPr>
          <w:rFonts w:ascii="Times New Roman" w:eastAsia="Times New Roman" w:hAnsi="Times New Roman" w:cs="Times New Roman"/>
          <w:sz w:val="24"/>
          <w:szCs w:val="24"/>
        </w:rPr>
        <w:t>кономик</w:t>
      </w:r>
      <w:r w:rsidR="005B1A26">
        <w:rPr>
          <w:rFonts w:ascii="Times New Roman" w:eastAsia="Times New Roman" w:hAnsi="Times New Roman" w:cs="Times New Roman"/>
          <w:sz w:val="24"/>
          <w:szCs w:val="24"/>
        </w:rPr>
        <w:t>и</w:t>
      </w:r>
      <w:r w:rsidR="005B1A26" w:rsidRPr="00416E08">
        <w:rPr>
          <w:rFonts w:ascii="Times New Roman" w:eastAsia="Times New Roman" w:hAnsi="Times New Roman" w:cs="Times New Roman"/>
          <w:sz w:val="24"/>
          <w:szCs w:val="24"/>
        </w:rPr>
        <w:t xml:space="preserve"> и управлени</w:t>
      </w:r>
      <w:r w:rsidR="005B1A26">
        <w:rPr>
          <w:rFonts w:ascii="Times New Roman" w:eastAsia="Times New Roman" w:hAnsi="Times New Roman" w:cs="Times New Roman"/>
          <w:sz w:val="24"/>
          <w:szCs w:val="24"/>
        </w:rPr>
        <w:t>я</w:t>
      </w:r>
      <w:r w:rsidR="005B1A26" w:rsidRPr="00416E08">
        <w:rPr>
          <w:rFonts w:ascii="Times New Roman" w:eastAsia="Times New Roman" w:hAnsi="Times New Roman" w:cs="Times New Roman"/>
          <w:sz w:val="24"/>
          <w:szCs w:val="24"/>
        </w:rPr>
        <w:t xml:space="preserve"> </w:t>
      </w:r>
      <w:r w:rsidR="005B1A26" w:rsidRPr="005B1A26">
        <w:rPr>
          <w:rFonts w:ascii="Times New Roman" w:eastAsia="Times New Roman" w:hAnsi="Times New Roman" w:cs="Times New Roman"/>
          <w:sz w:val="24"/>
          <w:szCs w:val="24"/>
        </w:rPr>
        <w:t>на предприятии</w:t>
      </w:r>
      <w:r w:rsidR="005B1A26" w:rsidRPr="005B1A26">
        <w:rPr>
          <w:rFonts w:ascii="Times New Roman" w:hAnsi="Times New Roman" w:cs="Times New Roman"/>
          <w:sz w:val="24"/>
          <w:szCs w:val="24"/>
        </w:rPr>
        <w:t xml:space="preserve"> </w:t>
      </w:r>
      <w:r w:rsidRPr="005B1A26">
        <w:rPr>
          <w:rFonts w:ascii="Times New Roman" w:hAnsi="Times New Roman" w:cs="Times New Roman"/>
          <w:sz w:val="24"/>
          <w:szCs w:val="24"/>
        </w:rPr>
        <w:t>по направлению 38.03.0</w:t>
      </w:r>
      <w:r w:rsidR="003614E3" w:rsidRPr="005B1A26">
        <w:rPr>
          <w:rFonts w:ascii="Times New Roman" w:hAnsi="Times New Roman" w:cs="Times New Roman"/>
          <w:sz w:val="24"/>
          <w:szCs w:val="24"/>
        </w:rPr>
        <w:t>2</w:t>
      </w:r>
      <w:r w:rsidRPr="005B1A26">
        <w:rPr>
          <w:rFonts w:ascii="Times New Roman" w:hAnsi="Times New Roman" w:cs="Times New Roman"/>
          <w:sz w:val="24"/>
          <w:szCs w:val="24"/>
        </w:rPr>
        <w:t xml:space="preserve"> </w:t>
      </w:r>
      <w:r w:rsidR="003614E3" w:rsidRPr="005B1A26">
        <w:rPr>
          <w:rFonts w:ascii="Times New Roman" w:eastAsia="Times New Roman" w:hAnsi="Times New Roman" w:cs="Times New Roman"/>
          <w:sz w:val="24"/>
          <w:szCs w:val="24"/>
        </w:rPr>
        <w:t>Менеджмент</w:t>
      </w:r>
      <w:r w:rsidRPr="005B1A26">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5D34D7">
        <w:rPr>
          <w:b/>
          <w:sz w:val="24"/>
          <w:szCs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961B1A" w:rsidRDefault="00A730C3" w:rsidP="00447D80">
      <w:pPr>
        <w:pStyle w:val="60"/>
        <w:numPr>
          <w:ilvl w:val="0"/>
          <w:numId w:val="21"/>
        </w:numPr>
        <w:shd w:val="clear" w:color="auto" w:fill="auto"/>
        <w:tabs>
          <w:tab w:val="left" w:pos="1162"/>
        </w:tabs>
        <w:spacing w:line="240" w:lineRule="auto"/>
        <w:rPr>
          <w:color w:val="000000"/>
          <w:sz w:val="24"/>
        </w:rPr>
      </w:pPr>
      <w:r w:rsidRPr="00961B1A">
        <w:rPr>
          <w:sz w:val="24"/>
          <w:szCs w:val="24"/>
        </w:rPr>
        <w:lastRenderedPageBreak/>
        <w:t>приобретение практического опыта работы</w:t>
      </w:r>
      <w:r w:rsidRPr="00961B1A">
        <w:rPr>
          <w:color w:val="000000"/>
          <w:sz w:val="24"/>
        </w:rPr>
        <w:t xml:space="preserve"> </w:t>
      </w:r>
      <w:r w:rsidR="00447D80" w:rsidRPr="00961B1A">
        <w:rPr>
          <w:color w:val="000000"/>
          <w:sz w:val="24"/>
        </w:rPr>
        <w:t>в осуществлении</w:t>
      </w:r>
      <w:r w:rsidRPr="00961B1A">
        <w:rPr>
          <w:color w:val="000000"/>
          <w:sz w:val="24"/>
        </w:rPr>
        <w:t xml:space="preserve"> поиск</w:t>
      </w:r>
      <w:r w:rsidR="00447D80" w:rsidRPr="00961B1A">
        <w:rPr>
          <w:color w:val="000000"/>
          <w:sz w:val="24"/>
        </w:rPr>
        <w:t>а</w:t>
      </w:r>
      <w:r w:rsidRPr="00961B1A">
        <w:rPr>
          <w:color w:val="000000"/>
          <w:sz w:val="24"/>
        </w:rPr>
        <w:t>, критическ</w:t>
      </w:r>
      <w:r w:rsidR="00447D80" w:rsidRPr="00961B1A">
        <w:rPr>
          <w:color w:val="000000"/>
          <w:sz w:val="24"/>
        </w:rPr>
        <w:t>ого</w:t>
      </w:r>
      <w:r w:rsidRPr="00961B1A">
        <w:rPr>
          <w:color w:val="000000"/>
          <w:sz w:val="24"/>
        </w:rPr>
        <w:t xml:space="preserve"> анализ</w:t>
      </w:r>
      <w:r w:rsidR="00447D80" w:rsidRPr="00961B1A">
        <w:rPr>
          <w:color w:val="000000"/>
          <w:sz w:val="24"/>
        </w:rPr>
        <w:t>а</w:t>
      </w:r>
      <w:r w:rsidRPr="00961B1A">
        <w:rPr>
          <w:color w:val="000000"/>
          <w:sz w:val="24"/>
        </w:rPr>
        <w:t xml:space="preserve"> и синтез</w:t>
      </w:r>
      <w:r w:rsidR="00447D80" w:rsidRPr="00961B1A">
        <w:rPr>
          <w:color w:val="000000"/>
          <w:sz w:val="24"/>
        </w:rPr>
        <w:t>а</w:t>
      </w:r>
      <w:r w:rsidRPr="00961B1A">
        <w:rPr>
          <w:color w:val="000000"/>
          <w:sz w:val="24"/>
        </w:rPr>
        <w:t xml:space="preserve"> информации, примен</w:t>
      </w:r>
      <w:r w:rsidR="00447D80" w:rsidRPr="00961B1A">
        <w:rPr>
          <w:color w:val="000000"/>
          <w:sz w:val="24"/>
        </w:rPr>
        <w:t>ения</w:t>
      </w:r>
      <w:r w:rsidRPr="00961B1A">
        <w:rPr>
          <w:color w:val="000000"/>
          <w:sz w:val="24"/>
        </w:rPr>
        <w:t xml:space="preserve"> системн</w:t>
      </w:r>
      <w:r w:rsidR="00447D80" w:rsidRPr="00961B1A">
        <w:rPr>
          <w:color w:val="000000"/>
          <w:sz w:val="24"/>
        </w:rPr>
        <w:t>ого</w:t>
      </w:r>
      <w:r w:rsidRPr="00961B1A">
        <w:rPr>
          <w:color w:val="000000"/>
          <w:sz w:val="24"/>
        </w:rPr>
        <w:t xml:space="preserve"> подход</w:t>
      </w:r>
      <w:r w:rsidR="00447D80" w:rsidRPr="00961B1A">
        <w:rPr>
          <w:color w:val="000000"/>
          <w:sz w:val="24"/>
        </w:rPr>
        <w:t>а</w:t>
      </w:r>
      <w:r w:rsidRPr="00961B1A">
        <w:rPr>
          <w:color w:val="000000"/>
          <w:sz w:val="24"/>
        </w:rPr>
        <w:t xml:space="preserve"> для решения поставленных задач</w:t>
      </w:r>
      <w:r w:rsidR="00D009AA" w:rsidRPr="00961B1A">
        <w:rPr>
          <w:color w:val="000000"/>
          <w:sz w:val="24"/>
        </w:rPr>
        <w:t>;</w:t>
      </w:r>
    </w:p>
    <w:p w:rsidR="003614E3" w:rsidRPr="00961B1A" w:rsidRDefault="00447D80"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приобретение практического опыта</w:t>
      </w:r>
      <w:r w:rsidR="00A730C3" w:rsidRPr="00961B1A">
        <w:rPr>
          <w:color w:val="000000"/>
          <w:sz w:val="24"/>
        </w:rPr>
        <w:t xml:space="preserve"> определ</w:t>
      </w:r>
      <w:r w:rsidRPr="00961B1A">
        <w:rPr>
          <w:color w:val="000000"/>
          <w:sz w:val="24"/>
        </w:rPr>
        <w:t>ении</w:t>
      </w:r>
      <w:r w:rsidR="00A730C3" w:rsidRPr="00961B1A">
        <w:rPr>
          <w:color w:val="000000"/>
          <w:sz w:val="24"/>
        </w:rPr>
        <w:t xml:space="preserve"> круг</w:t>
      </w:r>
      <w:r w:rsidRPr="00961B1A">
        <w:rPr>
          <w:color w:val="000000"/>
          <w:sz w:val="24"/>
        </w:rPr>
        <w:t>а</w:t>
      </w:r>
      <w:r w:rsidR="00A730C3" w:rsidRPr="00961B1A">
        <w:rPr>
          <w:color w:val="000000"/>
          <w:sz w:val="24"/>
        </w:rPr>
        <w:t xml:space="preserve"> задач в рамках поставленной цели и выб</w:t>
      </w:r>
      <w:r w:rsidRPr="00961B1A">
        <w:rPr>
          <w:color w:val="000000"/>
          <w:sz w:val="24"/>
        </w:rPr>
        <w:t>ора</w:t>
      </w:r>
      <w:r w:rsidR="00A730C3" w:rsidRPr="00961B1A">
        <w:rPr>
          <w:color w:val="000000"/>
          <w:sz w:val="24"/>
        </w:rPr>
        <w:t xml:space="preserve"> оптимальны</w:t>
      </w:r>
      <w:r w:rsidRPr="00961B1A">
        <w:rPr>
          <w:color w:val="000000"/>
          <w:sz w:val="24"/>
        </w:rPr>
        <w:t>х</w:t>
      </w:r>
      <w:r w:rsidR="00A730C3" w:rsidRPr="00961B1A">
        <w:rPr>
          <w:color w:val="000000"/>
          <w:sz w:val="24"/>
        </w:rPr>
        <w:t xml:space="preserve"> способ</w:t>
      </w:r>
      <w:r w:rsidRPr="00961B1A">
        <w:rPr>
          <w:color w:val="000000"/>
          <w:sz w:val="24"/>
        </w:rPr>
        <w:t>ов</w:t>
      </w:r>
      <w:r w:rsidR="00A730C3" w:rsidRPr="00961B1A">
        <w:rPr>
          <w:color w:val="000000"/>
          <w:sz w:val="24"/>
        </w:rPr>
        <w:t xml:space="preserve"> их решения, исходя из действующих правовых норм, имеющихся ресурсов и ограничений</w:t>
      </w:r>
      <w:r w:rsidR="00961B1A" w:rsidRPr="00961B1A">
        <w:rPr>
          <w:color w:val="000000"/>
          <w:sz w:val="24"/>
        </w:rPr>
        <w:t xml:space="preserve">, </w:t>
      </w:r>
      <w:r w:rsidR="00961B1A" w:rsidRPr="00961B1A">
        <w:rPr>
          <w:color w:val="000000"/>
          <w:sz w:val="24"/>
          <w:szCs w:val="24"/>
        </w:rPr>
        <w:t>положений международных стандартов по риск-менеджменту и смежным вопросам, нормативные документы системы управления рисками</w:t>
      </w:r>
      <w:r w:rsidR="00D009AA" w:rsidRPr="00961B1A">
        <w:rPr>
          <w:color w:val="000000"/>
          <w:sz w:val="24"/>
          <w:szCs w:val="24"/>
        </w:rPr>
        <w:t>;</w:t>
      </w:r>
    </w:p>
    <w:p w:rsidR="00CD3174" w:rsidRDefault="00447D80"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приобретение практического опыта</w:t>
      </w:r>
      <w:r w:rsidRPr="00961B1A">
        <w:rPr>
          <w:color w:val="000000"/>
          <w:sz w:val="24"/>
          <w:szCs w:val="24"/>
        </w:rPr>
        <w:t xml:space="preserve"> в </w:t>
      </w:r>
      <w:r w:rsidR="00CD3174" w:rsidRPr="00961B1A">
        <w:rPr>
          <w:iCs/>
          <w:sz w:val="24"/>
          <w:szCs w:val="24"/>
        </w:rPr>
        <w:t>планирования экономической деятельности</w:t>
      </w:r>
      <w:r w:rsidR="00CD3174" w:rsidRPr="00961B1A">
        <w:rPr>
          <w:sz w:val="24"/>
          <w:szCs w:val="24"/>
        </w:rPr>
        <w:t xml:space="preserve"> организации</w:t>
      </w:r>
      <w:r w:rsidR="00CD3174" w:rsidRPr="00961B1A">
        <w:rPr>
          <w:color w:val="000000"/>
          <w:sz w:val="24"/>
          <w:szCs w:val="24"/>
        </w:rPr>
        <w:t xml:space="preserve"> социального взаимодействия, определения своей роли в социальном взаимодействии и командной работе, исходя из стратегии сотрудничества для достижения поставленной цели</w:t>
      </w:r>
      <w:r w:rsidR="00D009AA" w:rsidRPr="00961B1A">
        <w:rPr>
          <w:color w:val="000000"/>
          <w:sz w:val="24"/>
          <w:szCs w:val="24"/>
        </w:rPr>
        <w:t>;</w:t>
      </w:r>
    </w:p>
    <w:p w:rsidR="00FD5472" w:rsidRPr="00342067" w:rsidRDefault="00342067"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 xml:space="preserve">приобретение практического опыта </w:t>
      </w:r>
      <w:r w:rsidR="00FD5472" w:rsidRPr="00342067">
        <w:rPr>
          <w:color w:val="000000"/>
          <w:sz w:val="24"/>
          <w:szCs w:val="24"/>
        </w:rPr>
        <w:t>прин</w:t>
      </w:r>
      <w:r w:rsidRPr="00342067">
        <w:rPr>
          <w:color w:val="000000"/>
          <w:sz w:val="24"/>
          <w:szCs w:val="24"/>
        </w:rPr>
        <w:t>ятия</w:t>
      </w:r>
      <w:r w:rsidR="00FD5472" w:rsidRPr="00342067">
        <w:rPr>
          <w:color w:val="000000"/>
          <w:sz w:val="24"/>
          <w:szCs w:val="24"/>
        </w:rPr>
        <w:t xml:space="preserve"> обоснованны</w:t>
      </w:r>
      <w:r w:rsidRPr="00342067">
        <w:rPr>
          <w:color w:val="000000"/>
          <w:sz w:val="24"/>
          <w:szCs w:val="24"/>
        </w:rPr>
        <w:t>х</w:t>
      </w:r>
      <w:r w:rsidR="00FD5472" w:rsidRPr="00342067">
        <w:rPr>
          <w:color w:val="000000"/>
          <w:sz w:val="24"/>
          <w:szCs w:val="24"/>
        </w:rPr>
        <w:t xml:space="preserve"> экономически</w:t>
      </w:r>
      <w:r w:rsidRPr="00342067">
        <w:rPr>
          <w:color w:val="000000"/>
          <w:sz w:val="24"/>
          <w:szCs w:val="24"/>
        </w:rPr>
        <w:t>х</w:t>
      </w:r>
      <w:r w:rsidR="00FD5472" w:rsidRPr="00342067">
        <w:rPr>
          <w:color w:val="000000"/>
          <w:sz w:val="24"/>
          <w:szCs w:val="24"/>
        </w:rPr>
        <w:t xml:space="preserve"> решени</w:t>
      </w:r>
      <w:r w:rsidRPr="00342067">
        <w:rPr>
          <w:color w:val="000000"/>
          <w:sz w:val="24"/>
          <w:szCs w:val="24"/>
        </w:rPr>
        <w:t>й</w:t>
      </w:r>
      <w:r w:rsidR="00FD5472" w:rsidRPr="00342067">
        <w:rPr>
          <w:color w:val="000000"/>
          <w:sz w:val="24"/>
          <w:szCs w:val="24"/>
        </w:rPr>
        <w:t xml:space="preserve"> в различных областях жизнедеятельности</w:t>
      </w:r>
    </w:p>
    <w:p w:rsidR="00CD3174" w:rsidRPr="00961B1A" w:rsidRDefault="00CD3174" w:rsidP="00447D80">
      <w:pPr>
        <w:pStyle w:val="60"/>
        <w:numPr>
          <w:ilvl w:val="0"/>
          <w:numId w:val="21"/>
        </w:numPr>
        <w:shd w:val="clear" w:color="auto" w:fill="auto"/>
        <w:tabs>
          <w:tab w:val="left" w:pos="1162"/>
        </w:tabs>
        <w:spacing w:line="240" w:lineRule="auto"/>
        <w:rPr>
          <w:sz w:val="24"/>
          <w:szCs w:val="24"/>
        </w:rPr>
      </w:pPr>
      <w:r w:rsidRPr="00961B1A">
        <w:rPr>
          <w:sz w:val="24"/>
          <w:szCs w:val="24"/>
        </w:rPr>
        <w:t xml:space="preserve">приобретение практического опыта </w:t>
      </w:r>
      <w:r w:rsidR="007D5013" w:rsidRPr="00961B1A">
        <w:rPr>
          <w:sz w:val="24"/>
          <w:szCs w:val="24"/>
        </w:rPr>
        <w:t>управления рисками организации</w:t>
      </w:r>
      <w:r w:rsidR="00D009AA" w:rsidRPr="00961B1A">
        <w:rPr>
          <w:sz w:val="24"/>
          <w:szCs w:val="24"/>
        </w:rPr>
        <w:t>;</w:t>
      </w:r>
    </w:p>
    <w:p w:rsidR="00961B1A" w:rsidRPr="00961B1A" w:rsidRDefault="007D5013"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w:t>
      </w:r>
      <w:r w:rsidRPr="00961B1A">
        <w:rPr>
          <w:b/>
          <w:sz w:val="24"/>
          <w:szCs w:val="24"/>
        </w:rPr>
        <w:t xml:space="preserve"> </w:t>
      </w:r>
      <w:r w:rsidR="00961B1A" w:rsidRPr="00961B1A">
        <w:rPr>
          <w:color w:val="000000"/>
          <w:sz w:val="24"/>
          <w:szCs w:val="24"/>
        </w:rPr>
        <w:t>представления аналитической информации о рисках руководителю подразделения и ответственным за мероприятия по рискам работникам</w:t>
      </w:r>
      <w:r w:rsidR="00961B1A" w:rsidRPr="00961B1A">
        <w:rPr>
          <w:sz w:val="24"/>
          <w:szCs w:val="24"/>
        </w:rPr>
        <w:t xml:space="preserve"> </w:t>
      </w:r>
    </w:p>
    <w:p w:rsidR="00CD3174" w:rsidRPr="00961B1A" w:rsidRDefault="00416E08"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w:t>
      </w:r>
      <w:r w:rsidR="00ED06AA" w:rsidRPr="00961B1A">
        <w:rPr>
          <w:sz w:val="24"/>
          <w:szCs w:val="24"/>
        </w:rPr>
        <w:t xml:space="preserve"> </w:t>
      </w:r>
      <w:r w:rsidR="00961B1A" w:rsidRPr="00961B1A">
        <w:rPr>
          <w:sz w:val="24"/>
          <w:szCs w:val="24"/>
        </w:rPr>
        <w:t xml:space="preserve">в использовании в профессиональной деятельности </w:t>
      </w:r>
      <w:r w:rsidR="00961B1A" w:rsidRPr="00961B1A">
        <w:rPr>
          <w:color w:val="000000"/>
          <w:sz w:val="24"/>
          <w:szCs w:val="24"/>
        </w:rPr>
        <w:t xml:space="preserve">методов </w:t>
      </w:r>
      <w:r w:rsidR="00961B1A" w:rsidRPr="00961B1A">
        <w:rPr>
          <w:sz w:val="24"/>
          <w:szCs w:val="24"/>
        </w:rPr>
        <w:t>и приемов оценки риска</w:t>
      </w:r>
      <w:r w:rsidR="00D009AA" w:rsidRPr="00961B1A">
        <w:rPr>
          <w:sz w:val="24"/>
          <w:szCs w:val="24"/>
        </w:rPr>
        <w:t>;</w:t>
      </w:r>
    </w:p>
    <w:p w:rsidR="00961B1A" w:rsidRPr="00961B1A" w:rsidRDefault="00961B1A"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 управления рисками в управлении персоналом.</w:t>
      </w:r>
    </w:p>
    <w:p w:rsidR="007D5013" w:rsidRDefault="007D5013" w:rsidP="007D5013">
      <w:pPr>
        <w:pStyle w:val="ae"/>
        <w:shd w:val="clear" w:color="auto" w:fill="FFFFFF"/>
        <w:tabs>
          <w:tab w:val="left" w:pos="567"/>
        </w:tabs>
        <w:spacing w:before="0" w:beforeAutospacing="0" w:after="0" w:afterAutospacing="0"/>
        <w:ind w:left="786"/>
        <w:jc w:val="both"/>
      </w:pPr>
    </w:p>
    <w:p w:rsidR="00CD3174" w:rsidRDefault="00CD3174" w:rsidP="00E838FF">
      <w:pPr>
        <w:pStyle w:val="31"/>
        <w:shd w:val="clear" w:color="auto" w:fill="auto"/>
        <w:spacing w:after="0" w:line="240" w:lineRule="auto"/>
        <w:ind w:firstLine="709"/>
        <w:rPr>
          <w:b/>
          <w:bCs/>
          <w:color w:val="auto"/>
        </w:rPr>
      </w:pPr>
    </w:p>
    <w:p w:rsidR="00060461" w:rsidRPr="00060461" w:rsidRDefault="00F44362" w:rsidP="00060461">
      <w:pPr>
        <w:pStyle w:val="31"/>
        <w:spacing w:after="0" w:line="240" w:lineRule="auto"/>
        <w:ind w:firstLine="709"/>
        <w:rPr>
          <w:b/>
          <w:bCs/>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5D34D7">
        <w:rPr>
          <w:b/>
        </w:rPr>
        <w:t>производственной</w:t>
      </w:r>
      <w:r w:rsidR="005D34D7" w:rsidRPr="00860A23">
        <w:rPr>
          <w:b/>
          <w:bCs/>
          <w:color w:val="auto"/>
        </w:rPr>
        <w:t xml:space="preserve"> </w:t>
      </w:r>
      <w:r w:rsidR="00C17903" w:rsidRPr="00860A23">
        <w:rPr>
          <w:b/>
          <w:bCs/>
          <w:color w:val="auto"/>
        </w:rPr>
        <w:t>практики</w:t>
      </w:r>
      <w:r w:rsidR="00860A23" w:rsidRPr="00860A23">
        <w:rPr>
          <w:b/>
          <w:bCs/>
          <w:color w:val="auto"/>
        </w:rPr>
        <w:t xml:space="preserve"> </w:t>
      </w:r>
      <w:r w:rsidR="00060461" w:rsidRPr="00060461">
        <w:rPr>
          <w:b/>
          <w:bCs/>
        </w:rPr>
        <w:t>(</w:t>
      </w:r>
      <w:r w:rsidR="00345559">
        <w:rPr>
          <w:b/>
          <w:bCs/>
        </w:rPr>
        <w:t>преддипломная практика</w:t>
      </w:r>
      <w:r w:rsidR="00060461" w:rsidRPr="00060461">
        <w:rPr>
          <w:b/>
          <w:bCs/>
        </w:rPr>
        <w:t>)</w:t>
      </w:r>
    </w:p>
    <w:p w:rsidR="00C17903" w:rsidRPr="00BB3BB3" w:rsidRDefault="00C17903" w:rsidP="00060461">
      <w:pPr>
        <w:pStyle w:val="31"/>
        <w:shd w:val="clear" w:color="auto" w:fill="auto"/>
        <w:spacing w:after="0" w:line="240" w:lineRule="auto"/>
        <w:ind w:firstLine="709"/>
      </w:pPr>
    </w:p>
    <w:p w:rsidR="000D140F" w:rsidRPr="00274D91" w:rsidRDefault="00CB3CAD" w:rsidP="006B5FA0">
      <w:pPr>
        <w:spacing w:after="0" w:line="240" w:lineRule="auto"/>
        <w:ind w:firstLine="426"/>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 </w:t>
      </w:r>
      <w:r w:rsidR="00F36FE9">
        <w:rPr>
          <w:rStyle w:val="fontstyle01"/>
          <w:rFonts w:ascii="Times New Roman" w:hAnsi="Times New Roman" w:cs="Times New Roman"/>
          <w:b w:val="0"/>
          <w:color w:val="auto"/>
        </w:rPr>
        <w:t>(преддипломная практика</w:t>
      </w:r>
      <w:r w:rsidR="00F36FE9" w:rsidRPr="00433C11">
        <w:rPr>
          <w:rStyle w:val="fontstyle01"/>
          <w:rFonts w:ascii="Times New Roman" w:hAnsi="Times New Roman" w:cs="Times New Roman"/>
          <w:b w:val="0"/>
          <w:color w:val="auto"/>
        </w:rPr>
        <w:t>)</w:t>
      </w:r>
      <w:r w:rsidR="00D20D69">
        <w:rPr>
          <w:rFonts w:ascii="Times New Roman" w:hAnsi="Times New Roman" w:cs="Times New Roman"/>
          <w:sz w:val="24"/>
          <w:szCs w:val="24"/>
        </w:rPr>
        <w:t xml:space="preserve">, далее – </w:t>
      </w:r>
      <w:r w:rsidR="00F867E2" w:rsidRPr="0071420E">
        <w:rPr>
          <w:rStyle w:val="fontstyle01"/>
          <w:rFonts w:ascii="Times New Roman" w:hAnsi="Times New Roman" w:cs="Times New Roman"/>
          <w:b w:val="0"/>
          <w:i/>
          <w:color w:val="auto"/>
        </w:rPr>
        <w:t>производственная</w:t>
      </w:r>
      <w:r w:rsidR="00D20D69" w:rsidRPr="0071420E">
        <w:rPr>
          <w:rFonts w:ascii="Times New Roman" w:hAnsi="Times New Roman" w:cs="Times New Roman"/>
          <w:b/>
          <w:i/>
          <w:sz w:val="24"/>
          <w:szCs w:val="24"/>
        </w:rPr>
        <w:t xml:space="preserve"> </w:t>
      </w:r>
      <w:r w:rsidR="00D20D69" w:rsidRPr="0071420E">
        <w:rPr>
          <w:rFonts w:ascii="Times New Roman" w:hAnsi="Times New Roman" w:cs="Times New Roman"/>
          <w:i/>
          <w:sz w:val="24"/>
          <w:szCs w:val="24"/>
        </w:rPr>
        <w:t>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BE5C07" w:rsidRPr="00416E08">
        <w:rPr>
          <w:rFonts w:ascii="Times New Roman" w:eastAsia="Times New Roman" w:hAnsi="Times New Roman" w:cs="Times New Roman"/>
          <w:sz w:val="24"/>
          <w:szCs w:val="24"/>
        </w:rPr>
        <w:t>Экономика и управление на предприятии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F867E2">
        <w:rPr>
          <w:rStyle w:val="fontstyle01"/>
          <w:rFonts w:ascii="Times New Roman" w:hAnsi="Times New Roman" w:cs="Times New Roman"/>
          <w:b w:val="0"/>
          <w:color w:val="auto"/>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 xml:space="preserve">Базами </w:t>
      </w:r>
      <w:r w:rsidR="005D34D7">
        <w:rPr>
          <w:rFonts w:ascii="Times New Roman" w:hAnsi="Times New Roman" w:cs="Times New Roman"/>
          <w:b/>
          <w:sz w:val="24"/>
          <w:szCs w:val="24"/>
        </w:rPr>
        <w:t>производственной</w:t>
      </w:r>
      <w:r w:rsidRPr="00416E08">
        <w:rPr>
          <w:rFonts w:ascii="Times New Roman" w:hAnsi="Times New Roman" w:cs="Times New Roman"/>
          <w:b/>
          <w:sz w:val="24"/>
          <w:szCs w:val="24"/>
        </w:rPr>
        <w:t xml:space="preserve">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416E08">
        <w:rPr>
          <w:rFonts w:ascii="Times New Roman" w:hAnsi="Times New Roman" w:cs="Times New Roman"/>
          <w:sz w:val="24"/>
          <w:szCs w:val="24"/>
        </w:rPr>
        <w:t xml:space="preserve">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r w:rsidR="00416E08" w:rsidRPr="00416E08">
        <w:rPr>
          <w:rFonts w:ascii="Times New Roman" w:eastAsia="Times New Roman" w:hAnsi="Times New Roman" w:cs="Times New Roman"/>
          <w:sz w:val="24"/>
          <w:szCs w:val="24"/>
        </w:rPr>
        <w:t>Экономика и управление на предприятии</w:t>
      </w:r>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274D91" w:rsidRPr="00416E08">
        <w:rPr>
          <w:rFonts w:ascii="Times New Roman" w:hAnsi="Times New Roman" w:cs="Times New Roman"/>
          <w:color w:val="000000"/>
          <w:sz w:val="24"/>
          <w:szCs w:val="24"/>
        </w:rPr>
        <w:lastRenderedPageBreak/>
        <w:t xml:space="preserve">связи с чем практическую подготовку </w:t>
      </w:r>
      <w:r w:rsidR="00274D91" w:rsidRPr="00416E08">
        <w:rPr>
          <w:rFonts w:ascii="Times New Roman" w:hAnsi="Times New Roman" w:cs="Times New Roman"/>
          <w:b/>
          <w:color w:val="000000"/>
          <w:sz w:val="24"/>
          <w:szCs w:val="24"/>
        </w:rPr>
        <w:t>не возможно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120C36">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F1515A" w:rsidRPr="00F1515A" w:rsidRDefault="00F1515A" w:rsidP="00120C36">
      <w:pPr>
        <w:pStyle w:val="ae"/>
        <w:numPr>
          <w:ilvl w:val="0"/>
          <w:numId w:val="20"/>
        </w:numPr>
        <w:spacing w:before="0" w:beforeAutospacing="0" w:after="0" w:afterAutospacing="0"/>
        <w:ind w:left="0"/>
        <w:jc w:val="both"/>
      </w:pPr>
      <w:r w:rsidRPr="00F1515A">
        <w:rPr>
          <w:b/>
        </w:rPr>
        <w:t>предприятия различных отраслей промышленности различных форм собственности</w:t>
      </w:r>
      <w:r w:rsidRPr="00F1515A">
        <w:t xml:space="preserve"> совокупность самостоятельных предприятий, производств, характеризующихся единством назначения вырабатывающейся продукции, общностью технологического процесса, однородностью перерабатываемого сырья.</w:t>
      </w:r>
    </w:p>
    <w:p w:rsidR="00F1515A" w:rsidRPr="00F1515A" w:rsidRDefault="00F1515A" w:rsidP="00120C36">
      <w:pPr>
        <w:pStyle w:val="ac"/>
        <w:numPr>
          <w:ilvl w:val="0"/>
          <w:numId w:val="20"/>
        </w:numPr>
        <w:autoSpaceDE w:val="0"/>
        <w:autoSpaceDN w:val="0"/>
        <w:adjustRightInd w:val="0"/>
        <w:spacing w:after="0" w:line="240" w:lineRule="auto"/>
        <w:ind w:left="0"/>
        <w:jc w:val="both"/>
        <w:rPr>
          <w:rFonts w:ascii="Times New Roman" w:hAnsi="Times New Roman"/>
          <w:b/>
          <w:sz w:val="24"/>
          <w:szCs w:val="24"/>
        </w:rPr>
      </w:pPr>
      <w:r w:rsidRPr="00F1515A">
        <w:rPr>
          <w:rFonts w:ascii="Times New Roman" w:hAnsi="Times New Roman"/>
          <w:b/>
          <w:sz w:val="24"/>
          <w:szCs w:val="24"/>
        </w:rPr>
        <w:t>юридические лица</w:t>
      </w:r>
      <w:r w:rsidRPr="00F1515A">
        <w:rPr>
          <w:rFonts w:ascii="Times New Roman" w:hAnsi="Times New Roman"/>
          <w:sz w:val="24"/>
          <w:szCs w:val="24"/>
        </w:rPr>
        <w:t xml:space="preserve">, где имеются подразделение компании, которое занимается планированием и развитием бизнеса, возглавляемое руководителем, которое занимается оптимизацией бизнес-процессов, разработкой стратегии развития. </w:t>
      </w:r>
      <w:r w:rsidRPr="00F1515A">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7E7C33" w:rsidRDefault="007E7C33" w:rsidP="00120C36">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363358">
        <w:rPr>
          <w:rStyle w:val="fontstyle01"/>
          <w:rFonts w:ascii="Times New Roman" w:hAnsi="Times New Roman" w:cs="Times New Roman"/>
          <w:b w:val="0"/>
        </w:rPr>
        <w:t xml:space="preserve">аналитический </w:t>
      </w:r>
      <w:r w:rsidRPr="007E7C33">
        <w:rPr>
          <w:rFonts w:ascii="Times New Roman" w:hAnsi="Times New Roman" w:cs="Times New Roman"/>
          <w:sz w:val="24"/>
          <w:szCs w:val="24"/>
        </w:rPr>
        <w:t xml:space="preserve">отдел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w:t>
      </w:r>
      <w:r w:rsidRPr="00A27B4F">
        <w:rPr>
          <w:rFonts w:ascii="Times New Roman" w:eastAsia="Times New Roman" w:hAnsi="Times New Roman" w:cs="Times New Roman"/>
          <w:sz w:val="24"/>
          <w:szCs w:val="24"/>
        </w:rPr>
        <w:lastRenderedPageBreak/>
        <w:t>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F36FE9" w:rsidRPr="00F36FE9" w:rsidRDefault="00F44362" w:rsidP="00F36FE9">
      <w:pPr>
        <w:spacing w:after="0" w:line="240" w:lineRule="auto"/>
        <w:jc w:val="center"/>
        <w:rPr>
          <w:rStyle w:val="fontstyle01"/>
          <w:rFonts w:ascii="Times New Roman" w:hAnsi="Times New Roman" w:cs="Times New Roman"/>
          <w:color w:val="auto"/>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5D34D7">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F36FE9">
        <w:rPr>
          <w:rStyle w:val="fontstyle01"/>
          <w:rFonts w:ascii="Times New Roman" w:hAnsi="Times New Roman" w:cs="Times New Roman"/>
          <w:b w:val="0"/>
          <w:color w:val="auto"/>
        </w:rPr>
        <w:t>(</w:t>
      </w:r>
      <w:r w:rsidR="00F36FE9" w:rsidRPr="00F36FE9">
        <w:rPr>
          <w:rStyle w:val="fontstyle01"/>
          <w:rFonts w:ascii="Times New Roman" w:hAnsi="Times New Roman" w:cs="Times New Roman"/>
          <w:color w:val="auto"/>
        </w:rPr>
        <w:t>преддипломная практика)</w:t>
      </w:r>
    </w:p>
    <w:p w:rsidR="00860A23" w:rsidRDefault="00860A23" w:rsidP="00060461">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F867E2">
        <w:rPr>
          <w:rStyle w:val="fontstyle01"/>
          <w:rFonts w:ascii="Times New Roman" w:hAnsi="Times New Roman"/>
          <w:b w:val="0"/>
          <w:color w:val="auto"/>
        </w:rPr>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F867E2">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F867E2"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F867E2">
        <w:rPr>
          <w:rStyle w:val="fontstyle01"/>
          <w:rFonts w:ascii="Times New Roman" w:hAnsi="Times New Roman"/>
          <w:b w:val="0"/>
          <w:color w:val="auto"/>
        </w:rPr>
        <w:t>производственной</w:t>
      </w:r>
      <w:r w:rsidR="00CB3CAD" w:rsidRPr="00274D91">
        <w:rPr>
          <w:rFonts w:ascii="Times New Roman" w:hAnsi="Times New Roman"/>
          <w:sz w:val="24"/>
          <w:szCs w:val="24"/>
        </w:rPr>
        <w:t xml:space="preserve"> </w:t>
      </w:r>
      <w:r w:rsidR="007760A9">
        <w:rPr>
          <w:rStyle w:val="fontstyle01"/>
          <w:rFonts w:ascii="Times New Roman" w:hAnsi="Times New Roman"/>
          <w:b w:val="0"/>
          <w:color w:val="auto"/>
        </w:rPr>
        <w:t>(</w:t>
      </w:r>
      <w:r w:rsidR="00345559">
        <w:rPr>
          <w:rStyle w:val="fontstyle01"/>
          <w:rFonts w:ascii="Times New Roman" w:hAnsi="Times New Roman"/>
          <w:b w:val="0"/>
          <w:color w:val="auto"/>
        </w:rPr>
        <w:t>преддипломная</w:t>
      </w:r>
      <w:r w:rsidR="007760A9" w:rsidRPr="00433C11">
        <w:rPr>
          <w:rStyle w:val="fontstyle01"/>
          <w:rFonts w:ascii="Times New Roman" w:hAnsi="Times New Roman"/>
          <w:b w:val="0"/>
          <w:color w:val="auto"/>
        </w:rPr>
        <w:t xml:space="preserve"> практика</w:t>
      </w:r>
      <w:r w:rsidR="006B5FA0" w:rsidRPr="00433C11">
        <w:rPr>
          <w:rStyle w:val="fontstyle01"/>
          <w:rFonts w:ascii="Times New Roman" w:hAnsi="Times New Roman"/>
          <w:b w:val="0"/>
          <w:color w:val="auto"/>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6B5FA0" w:rsidRPr="00274D91">
        <w:t>практики</w:t>
      </w:r>
      <w:r w:rsidR="006B5FA0">
        <w:t xml:space="preserve"> (</w:t>
      </w:r>
      <w:r w:rsidR="006B5FA0" w:rsidRPr="006B5FA0">
        <w:rPr>
          <w:bCs/>
        </w:rPr>
        <w:t>преддипломная практика</w:t>
      </w:r>
      <w:r w:rsidR="006B5FA0">
        <w:rPr>
          <w:bCs/>
        </w:rPr>
        <w:t>)</w:t>
      </w:r>
      <w:r w:rsidR="006B5FA0" w:rsidRPr="006B5FA0">
        <w:rPr>
          <w:bCs/>
        </w:rPr>
        <w:t xml:space="preserve"> </w:t>
      </w:r>
      <w:r w:rsidRPr="007B58D9">
        <w:rPr>
          <w:bCs/>
          <w:color w:val="000000"/>
        </w:rPr>
        <w:t>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345559">
        <w:rPr>
          <w:rStyle w:val="fontstyle01"/>
          <w:rFonts w:ascii="Times New Roman" w:hAnsi="Times New Roman"/>
          <w:b w:val="0"/>
          <w:color w:val="auto"/>
        </w:rPr>
        <w:t xml:space="preserve">преддипломная </w:t>
      </w:r>
      <w:r w:rsidR="007760A9" w:rsidRPr="00433C11">
        <w:rPr>
          <w:rStyle w:val="fontstyle01"/>
          <w:rFonts w:ascii="Times New Roman" w:hAnsi="Times New Roman"/>
          <w:b w:val="0"/>
          <w:color w:val="auto"/>
        </w:rPr>
        <w:t>практика</w:t>
      </w:r>
      <w:r w:rsidR="00345559" w:rsidRPr="00433C11">
        <w:rPr>
          <w:rStyle w:val="fontstyle01"/>
          <w:rFonts w:ascii="Times New Roman" w:hAnsi="Times New Roman"/>
          <w:b w:val="0"/>
          <w:color w:val="auto"/>
        </w:rPr>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5B1A26" w:rsidRPr="00416E08">
        <w:t>Экономика и управление на предприятии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6B5FA0" w:rsidRPr="00274D91">
        <w:t>практики</w:t>
      </w:r>
      <w:r w:rsidR="006B5FA0">
        <w:rPr>
          <w:rStyle w:val="fontstyle01"/>
          <w:rFonts w:ascii="Times New Roman" w:hAnsi="Times New Roman"/>
          <w:b w:val="0"/>
          <w:color w:val="auto"/>
        </w:rPr>
        <w:t xml:space="preserve"> </w:t>
      </w:r>
      <w:r w:rsidR="007760A9">
        <w:rPr>
          <w:rStyle w:val="fontstyle01"/>
          <w:rFonts w:ascii="Times New Roman" w:hAnsi="Times New Roman"/>
          <w:b w:val="0"/>
          <w:color w:val="auto"/>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Pr="0093133D">
        <w:rPr>
          <w:bCs/>
          <w:color w:val="000000"/>
        </w:rPr>
        <w:t>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F867E2" w:rsidRPr="00274D91">
        <w:t xml:space="preserve"> </w:t>
      </w:r>
      <w:r w:rsidR="00CB3CAD" w:rsidRPr="00274D91">
        <w:t>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961B1A">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7760A9" w:rsidRPr="00433C11">
        <w:rPr>
          <w:rStyle w:val="fontstyle01"/>
          <w:rFonts w:ascii="Times New Roman" w:hAnsi="Times New Roman" w:cs="Times New Roman"/>
          <w:b w:val="0"/>
          <w:color w:val="auto"/>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Default="002B0F7E" w:rsidP="00F36FE9">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5D34D7">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F36FE9" w:rsidRPr="00F36FE9">
        <w:rPr>
          <w:rStyle w:val="fontstyle01"/>
          <w:rFonts w:ascii="Times New Roman" w:hAnsi="Times New Roman" w:cs="Times New Roman"/>
          <w:color w:val="auto"/>
        </w:rPr>
        <w:t>(преддипломная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F36FE9" w:rsidRPr="00F44362" w:rsidRDefault="00F36FE9" w:rsidP="00F36FE9">
      <w:pPr>
        <w:spacing w:after="0" w:line="240" w:lineRule="auto"/>
        <w:jc w:val="center"/>
        <w:rPr>
          <w:rFonts w:ascii="Times New Roman" w:eastAsia="Times New Roman" w:hAnsi="Times New Roman" w:cs="Times New Roman"/>
          <w:b/>
          <w:bCs/>
          <w:sz w:val="24"/>
          <w:szCs w:val="24"/>
        </w:rPr>
      </w:pPr>
    </w:p>
    <w:p w:rsidR="00AC235A" w:rsidRPr="0093133D" w:rsidRDefault="0093133D" w:rsidP="00F36FE9">
      <w:pPr>
        <w:pStyle w:val="211"/>
        <w:spacing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F867E2">
        <w:rPr>
          <w:rStyle w:val="fontstyle01"/>
          <w:rFonts w:ascii="Times New Roman" w:hAnsi="Times New Roman"/>
          <w:b w:val="0"/>
          <w:color w:val="auto"/>
        </w:rPr>
        <w:t>производственной</w:t>
      </w:r>
      <w:r w:rsidR="00242163" w:rsidRPr="00274D91">
        <w:rPr>
          <w:sz w:val="24"/>
          <w:szCs w:val="24"/>
        </w:rPr>
        <w:t xml:space="preserve"> </w:t>
      </w:r>
      <w:r w:rsidR="00F36FE9" w:rsidRPr="00F36FE9">
        <w:rPr>
          <w:bCs/>
          <w:sz w:val="24"/>
          <w:szCs w:val="24"/>
        </w:rPr>
        <w:t>(преддипломная практика)</w:t>
      </w:r>
      <w:r w:rsidR="00F36FE9">
        <w:rPr>
          <w:bCs/>
          <w:sz w:val="24"/>
          <w:szCs w:val="24"/>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4D055A">
        <w:rPr>
          <w:rFonts w:ascii="Times New Roman" w:hAnsi="Times New Roman" w:cs="Times New Roman"/>
          <w:sz w:val="24"/>
          <w:szCs w:val="24"/>
        </w:rPr>
        <w:t xml:space="preserve"> практики </w:t>
      </w:r>
      <w:r w:rsidR="00345559">
        <w:rPr>
          <w:rFonts w:ascii="Times New Roman" w:hAnsi="Times New Roman" w:cs="Times New Roman"/>
          <w:sz w:val="24"/>
          <w:szCs w:val="24"/>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345559">
        <w:rPr>
          <w:rStyle w:val="fontstyle01"/>
          <w:rFonts w:ascii="Times New Roman" w:hAnsi="Times New Roman"/>
          <w:b w:val="0"/>
          <w:color w:val="auto"/>
        </w:rPr>
        <w:t>)</w:t>
      </w:r>
      <w:r w:rsidR="00345559" w:rsidRPr="004D055A">
        <w:rPr>
          <w:rFonts w:ascii="Times New Roman" w:eastAsia="Times New Roman" w:hAnsi="Times New Roman" w:cs="Times New Roman"/>
          <w:color w:val="000000"/>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345559">
        <w:rPr>
          <w:rFonts w:ascii="Times New Roman" w:hAnsi="Times New Roman" w:cs="Times New Roman"/>
          <w:sz w:val="24"/>
          <w:szCs w:val="24"/>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345559">
        <w:rPr>
          <w:rFonts w:ascii="Times New Roman" w:hAnsi="Times New Roman" w:cs="Times New Roman"/>
          <w:sz w:val="24"/>
          <w:szCs w:val="24"/>
        </w:rPr>
        <w:t xml:space="preserve">) </w:t>
      </w:r>
      <w:r w:rsidR="00612ACB" w:rsidRPr="00612ACB">
        <w:rPr>
          <w:rFonts w:ascii="Times New Roman" w:hAnsi="Times New Roman" w:cs="Times New Roman"/>
          <w:sz w:val="24"/>
          <w:szCs w:val="24"/>
        </w:rPr>
        <w:t>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F36FE9" w:rsidRPr="00F36FE9" w:rsidRDefault="00F44362" w:rsidP="00F36FE9">
      <w:pPr>
        <w:spacing w:after="0" w:line="240" w:lineRule="auto"/>
        <w:jc w:val="center"/>
        <w:rPr>
          <w:rStyle w:val="fontstyle01"/>
          <w:rFonts w:ascii="Times New Roman" w:hAnsi="Times New Roman" w:cs="Times New Roman"/>
          <w:color w:val="auto"/>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5D34D7">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bookmarkEnd w:id="2"/>
      <w:r w:rsidR="00F36FE9" w:rsidRPr="00F36FE9">
        <w:rPr>
          <w:rStyle w:val="fontstyle01"/>
          <w:rFonts w:ascii="Times New Roman" w:hAnsi="Times New Roman" w:cs="Times New Roman"/>
          <w:color w:val="auto"/>
        </w:rPr>
        <w:t>(преддипломная практика)</w:t>
      </w:r>
    </w:p>
    <w:p w:rsidR="000B008C" w:rsidRPr="00F36FE9" w:rsidRDefault="000B008C" w:rsidP="00F36FE9">
      <w:pPr>
        <w:spacing w:after="0" w:line="240" w:lineRule="auto"/>
        <w:ind w:firstLine="708"/>
        <w:jc w:val="both"/>
        <w:rPr>
          <w:rFonts w:ascii="Times New Roman" w:hAnsi="Times New Roman" w:cs="Times New Roman"/>
          <w:sz w:val="24"/>
          <w:szCs w:val="24"/>
        </w:rPr>
      </w:pPr>
      <w:r w:rsidRPr="00F36FE9">
        <w:rPr>
          <w:rFonts w:ascii="Times New Roman" w:hAnsi="Times New Roman" w:cs="Times New Roman"/>
          <w:sz w:val="24"/>
          <w:szCs w:val="24"/>
        </w:rPr>
        <w:t>По прибытии на место практик</w:t>
      </w:r>
      <w:r w:rsidR="004D055A" w:rsidRPr="00F36FE9">
        <w:rPr>
          <w:rFonts w:ascii="Times New Roman" w:hAnsi="Times New Roman" w:cs="Times New Roman"/>
          <w:sz w:val="24"/>
          <w:szCs w:val="24"/>
        </w:rPr>
        <w:t>ой подготовки</w:t>
      </w:r>
      <w:r w:rsidRPr="00F36FE9">
        <w:rPr>
          <w:rFonts w:ascii="Times New Roman" w:hAnsi="Times New Roman" w:cs="Times New Roman"/>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F867E2">
        <w:rPr>
          <w:rStyle w:val="fontstyle01"/>
          <w:rFonts w:ascii="Times New Roman" w:hAnsi="Times New Roman"/>
          <w:b w:val="0"/>
          <w:color w:val="auto"/>
        </w:rPr>
        <w:t>производственной</w:t>
      </w:r>
      <w:r w:rsidR="00F867E2">
        <w:rPr>
          <w:sz w:val="24"/>
          <w:szCs w:val="24"/>
        </w:rPr>
        <w:t xml:space="preserve"> </w:t>
      </w:r>
      <w:r w:rsidR="00345559">
        <w:rPr>
          <w:sz w:val="24"/>
          <w:szCs w:val="24"/>
        </w:rPr>
        <w:t>(</w:t>
      </w:r>
      <w:r w:rsidR="00345559">
        <w:rPr>
          <w:rStyle w:val="fontstyle01"/>
          <w:rFonts w:ascii="Times New Roman" w:hAnsi="Times New Roman"/>
          <w:b w:val="0"/>
          <w:color w:val="auto"/>
        </w:rPr>
        <w:t xml:space="preserve">преддипломная </w:t>
      </w:r>
      <w:r w:rsidR="00345559" w:rsidRPr="00433C11">
        <w:rPr>
          <w:rStyle w:val="fontstyle01"/>
          <w:rFonts w:ascii="Times New Roman" w:hAnsi="Times New Roman"/>
          <w:b w:val="0"/>
          <w:color w:val="auto"/>
        </w:rPr>
        <w:t>практика</w:t>
      </w:r>
      <w:r w:rsidR="00345559">
        <w:rPr>
          <w:rStyle w:val="fontstyle01"/>
          <w:rFonts w:ascii="Times New Roman" w:hAnsi="Times New Roman"/>
          <w:b w:val="0"/>
          <w:color w:val="auto"/>
        </w:rPr>
        <w:t>)</w:t>
      </w:r>
      <w:r w:rsidR="00345559" w:rsidRPr="00274D91">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36FE9" w:rsidRDefault="00F36FE9" w:rsidP="00F36FE9">
      <w:pPr>
        <w:pStyle w:val="ae"/>
        <w:spacing w:before="0" w:beforeAutospacing="0" w:after="0" w:afterAutospacing="0"/>
        <w:jc w:val="center"/>
        <w:rPr>
          <w:b/>
        </w:rPr>
      </w:pPr>
    </w:p>
    <w:p w:rsidR="00F36FE9" w:rsidRDefault="00F36FE9" w:rsidP="00F36FE9">
      <w:pPr>
        <w:pStyle w:val="ae"/>
        <w:spacing w:before="0" w:beforeAutospacing="0" w:after="0" w:afterAutospacing="0"/>
        <w:jc w:val="center"/>
        <w:rPr>
          <w:i/>
          <w:iCs/>
        </w:rPr>
      </w:pPr>
      <w:r>
        <w:rPr>
          <w:b/>
        </w:rPr>
        <w:t>Раздел 1 Общие сведения об организации</w:t>
      </w:r>
    </w:p>
    <w:p w:rsidR="00F36FE9" w:rsidRDefault="00F36FE9" w:rsidP="00F36FE9">
      <w:pPr>
        <w:pStyle w:val="ae"/>
        <w:spacing w:before="0" w:beforeAutospacing="0" w:after="0" w:afterAutospacing="0"/>
        <w:rPr>
          <w:i/>
          <w:iCs/>
        </w:rPr>
      </w:pPr>
    </w:p>
    <w:p w:rsidR="00F36FE9" w:rsidRDefault="00F36FE9" w:rsidP="00F36FE9">
      <w:pPr>
        <w:pStyle w:val="ae"/>
        <w:spacing w:before="0" w:beforeAutospacing="0" w:after="0" w:afterAutospacing="0"/>
        <w:rPr>
          <w:i/>
          <w:iCs/>
        </w:rPr>
      </w:pPr>
      <w:r>
        <w:rPr>
          <w:i/>
          <w:iCs/>
        </w:rPr>
        <w:t>Основные вопросы для наблюдения и анализа:</w:t>
      </w:r>
    </w:p>
    <w:p w:rsidR="00F36FE9" w:rsidRDefault="00F36FE9" w:rsidP="00F36FE9">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lastRenderedPageBreak/>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F36FE9" w:rsidRDefault="00F36FE9" w:rsidP="00F36FE9">
      <w:pPr>
        <w:spacing w:after="0" w:line="240" w:lineRule="auto"/>
        <w:ind w:firstLine="708"/>
        <w:jc w:val="both"/>
        <w:rPr>
          <w:rFonts w:ascii="Times New Roman" w:hAnsi="Times New Roman" w:cs="Times New Roman"/>
          <w:b/>
          <w:sz w:val="24"/>
          <w:szCs w:val="24"/>
        </w:rPr>
      </w:pPr>
    </w:p>
    <w:p w:rsidR="00F36FE9" w:rsidRDefault="00F36FE9" w:rsidP="00F36FE9">
      <w:pPr>
        <w:pStyle w:val="ae"/>
        <w:spacing w:before="0" w:beforeAutospacing="0" w:after="0" w:afterAutospacing="0"/>
        <w:rPr>
          <w:b/>
          <w:i/>
          <w:iCs/>
        </w:rPr>
      </w:pPr>
      <w:r>
        <w:rPr>
          <w:b/>
          <w:i/>
          <w:iCs/>
        </w:rPr>
        <w:t>Практическая работа:</w:t>
      </w:r>
    </w:p>
    <w:p w:rsidR="00F36FE9" w:rsidRDefault="00F36FE9" w:rsidP="00F36FE9">
      <w:pPr>
        <w:pStyle w:val="ae"/>
        <w:spacing w:before="0" w:beforeAutospacing="0" w:after="0" w:afterAutospacing="0"/>
        <w:rPr>
          <w:b/>
          <w:i/>
          <w:iCs/>
        </w:rPr>
      </w:pPr>
      <w:r>
        <w:rPr>
          <w:b/>
          <w:i/>
          <w:iCs/>
        </w:rPr>
        <w:t xml:space="preserve">в отчете необходимо: </w:t>
      </w:r>
    </w:p>
    <w:p w:rsidR="00F36FE9"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форма собственности, вид деятельности по коду (</w:t>
      </w:r>
      <w:r>
        <w:rPr>
          <w:rStyle w:val="details-content-item-trigger-description"/>
          <w:rFonts w:ascii="Times New Roman" w:hAnsi="Times New Roman"/>
          <w:sz w:val="24"/>
          <w:szCs w:val="24"/>
        </w:rPr>
        <w:t>ОКЭД</w:t>
      </w:r>
      <w:r>
        <w:rPr>
          <w:rStyle w:val="details-content-item-trigger-heading"/>
          <w:rFonts w:ascii="Times New Roman" w:hAnsi="Times New Roman"/>
        </w:rPr>
        <w:t>), размер предприятия (малые, средние, крупные.) с указанием</w:t>
      </w:r>
      <w:r>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особенностей, </w:t>
      </w:r>
      <w:r>
        <w:rPr>
          <w:rStyle w:val="details-content-item-trigger-heading"/>
          <w:rFonts w:ascii="Times New Roman" w:hAnsi="Times New Roman"/>
        </w:rPr>
        <w:t xml:space="preserve"> ИНН, </w:t>
      </w:r>
      <w:r>
        <w:rPr>
          <w:rFonts w:ascii="Times New Roman" w:hAnsi="Times New Roman"/>
          <w:sz w:val="24"/>
          <w:szCs w:val="24"/>
        </w:rPr>
        <w:t xml:space="preserve">ОГРН, </w:t>
      </w:r>
      <w:r>
        <w:rPr>
          <w:rStyle w:val="details-content-item-trigger-heading"/>
          <w:rFonts w:ascii="Times New Roman" w:hAnsi="Times New Roman"/>
        </w:rPr>
        <w:t xml:space="preserve"> БИН</w:t>
      </w:r>
      <w:r>
        <w:rPr>
          <w:rFonts w:ascii="Times New Roman" w:hAnsi="Times New Roman"/>
          <w:sz w:val="24"/>
          <w:szCs w:val="24"/>
        </w:rPr>
        <w:t>; сведения об истории организации, дата регистрации, философия, миссия организации</w:t>
      </w:r>
    </w:p>
    <w:p w:rsidR="00F36FE9"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F36FE9"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пожарную безопасность; </w:t>
      </w:r>
      <w:r>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F36FE9" w:rsidRPr="00075B25"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F36FE9" w:rsidRPr="001B4614" w:rsidRDefault="00F36FE9" w:rsidP="00F36FE9">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1B4614">
        <w:rPr>
          <w:rFonts w:ascii="Times New Roman" w:hAnsi="Times New Roman"/>
          <w:sz w:val="24"/>
          <w:szCs w:val="24"/>
        </w:rPr>
        <w:t xml:space="preserve">.5. описать </w:t>
      </w:r>
      <w:r w:rsidRPr="001B4614">
        <w:rPr>
          <w:rFonts w:ascii="Times New Roman" w:eastAsia="Times New Roman" w:hAnsi="Times New Roman"/>
          <w:color w:val="000000"/>
          <w:sz w:val="24"/>
          <w:szCs w:val="24"/>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F36FE9" w:rsidRPr="001B4614" w:rsidRDefault="00F36FE9" w:rsidP="00F36FE9">
      <w:pPr>
        <w:spacing w:after="0" w:line="240" w:lineRule="auto"/>
        <w:jc w:val="both"/>
        <w:rPr>
          <w:rFonts w:ascii="Times New Roman" w:hAnsi="Times New Roman" w:cs="Times New Roman"/>
          <w:color w:val="000000"/>
          <w:sz w:val="24"/>
          <w:szCs w:val="24"/>
        </w:rPr>
      </w:pPr>
      <w:r w:rsidRPr="001B4614">
        <w:rPr>
          <w:rFonts w:ascii="Times New Roman" w:hAnsi="Times New Roman" w:cs="Times New Roman"/>
          <w:sz w:val="24"/>
          <w:szCs w:val="24"/>
        </w:rPr>
        <w:t xml:space="preserve">1.6. описать </w:t>
      </w:r>
      <w:r w:rsidRPr="00D463CD">
        <w:rPr>
          <w:rFonts w:ascii="Times New Roman" w:hAnsi="Times New Roman" w:cs="Times New Roman"/>
          <w:color w:val="000000"/>
          <w:sz w:val="24"/>
          <w:szCs w:val="24"/>
        </w:rPr>
        <w:t>ресурс</w:t>
      </w:r>
      <w:r w:rsidRPr="001B4614">
        <w:rPr>
          <w:rFonts w:ascii="Times New Roman" w:hAnsi="Times New Roman" w:cs="Times New Roman"/>
          <w:color w:val="000000"/>
          <w:sz w:val="24"/>
          <w:szCs w:val="24"/>
        </w:rPr>
        <w:t>ы</w:t>
      </w:r>
      <w:r w:rsidRPr="00D463CD">
        <w:rPr>
          <w:rFonts w:ascii="Times New Roman" w:hAnsi="Times New Roman" w:cs="Times New Roman"/>
          <w:color w:val="000000"/>
          <w:sz w:val="24"/>
          <w:szCs w:val="24"/>
        </w:rPr>
        <w:t xml:space="preserve">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1B4614">
        <w:rPr>
          <w:rFonts w:ascii="Times New Roman" w:hAnsi="Times New Roman" w:cs="Times New Roman"/>
          <w:color w:val="000000"/>
          <w:sz w:val="24"/>
          <w:szCs w:val="24"/>
        </w:rPr>
        <w:t>.</w:t>
      </w:r>
    </w:p>
    <w:p w:rsidR="00F36FE9" w:rsidRPr="001B4614" w:rsidRDefault="00F36FE9" w:rsidP="00F36FE9">
      <w:pPr>
        <w:spacing w:after="0" w:line="240" w:lineRule="auto"/>
        <w:jc w:val="both"/>
        <w:rPr>
          <w:rFonts w:ascii="Times New Roman" w:hAnsi="Times New Roman" w:cs="Times New Roman"/>
          <w:sz w:val="24"/>
          <w:szCs w:val="24"/>
        </w:rPr>
      </w:pPr>
      <w:r w:rsidRPr="001B4614">
        <w:rPr>
          <w:rFonts w:ascii="Times New Roman" w:hAnsi="Times New Roman" w:cs="Times New Roman"/>
          <w:sz w:val="24"/>
          <w:szCs w:val="24"/>
        </w:rPr>
        <w:t>1.7. проанализировать</w:t>
      </w:r>
      <w:r w:rsidRPr="001B4614">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профильной организации (базы-практики).</w:t>
      </w:r>
      <w:r w:rsidRPr="001B4614">
        <w:rPr>
          <w:rFonts w:ascii="Times New Roman" w:eastAsia="Times New Roman" w:hAnsi="Times New Roman" w:cs="Times New Roman"/>
          <w:color w:val="002060"/>
          <w:sz w:val="24"/>
          <w:szCs w:val="24"/>
        </w:rPr>
        <w:t xml:space="preserve"> </w:t>
      </w:r>
      <w:r w:rsidRPr="001B4614">
        <w:rPr>
          <w:rFonts w:ascii="Times New Roman" w:eastAsia="Times New Roman" w:hAnsi="Times New Roman" w:cs="Times New Roman"/>
          <w:sz w:val="24"/>
          <w:szCs w:val="24"/>
        </w:rPr>
        <w:t>Провести анализ основных экономических показателей (исследование динамики и структуры показателей, характеризующих эффективность функционирования профильной организации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профильной организации.</w:t>
      </w:r>
    </w:p>
    <w:p w:rsidR="00120C36" w:rsidRPr="00120C36" w:rsidRDefault="00120C36" w:rsidP="00120C36">
      <w:pPr>
        <w:spacing w:after="0" w:line="240" w:lineRule="auto"/>
        <w:ind w:firstLine="708"/>
        <w:jc w:val="both"/>
        <w:rPr>
          <w:rFonts w:ascii="Times New Roman" w:eastAsia="Times New Roman" w:hAnsi="Times New Roman" w:cs="Times New Roman"/>
          <w:i/>
          <w:color w:val="000000"/>
          <w:sz w:val="20"/>
          <w:szCs w:val="20"/>
        </w:rPr>
      </w:pPr>
    </w:p>
    <w:p w:rsidR="00F36FE9" w:rsidRPr="00B07D3D" w:rsidRDefault="00F36FE9" w:rsidP="00F36FE9">
      <w:pPr>
        <w:jc w:val="center"/>
        <w:rPr>
          <w:rFonts w:ascii="Times New Roman" w:hAnsi="Times New Roman" w:cs="Times New Roman"/>
          <w:b/>
          <w:color w:val="FF0000"/>
          <w:sz w:val="24"/>
          <w:szCs w:val="24"/>
        </w:rPr>
      </w:pPr>
      <w:r w:rsidRPr="00B07D3D">
        <w:rPr>
          <w:rFonts w:ascii="Times New Roman" w:hAnsi="Times New Roman" w:cs="Times New Roman"/>
          <w:b/>
          <w:color w:val="FF0000"/>
          <w:sz w:val="24"/>
          <w:szCs w:val="24"/>
        </w:rPr>
        <w:lastRenderedPageBreak/>
        <w:t>Раздел 2. Индивидуальное задание</w:t>
      </w:r>
    </w:p>
    <w:p w:rsidR="00F36FE9" w:rsidRDefault="00F36FE9" w:rsidP="00F36FE9">
      <w:pPr>
        <w:pStyle w:val="60"/>
        <w:shd w:val="clear" w:color="auto" w:fill="auto"/>
        <w:tabs>
          <w:tab w:val="left" w:pos="1162"/>
        </w:tabs>
        <w:spacing w:line="240" w:lineRule="auto"/>
        <w:ind w:firstLine="709"/>
        <w:jc w:val="center"/>
        <w:rPr>
          <w:b/>
          <w:i/>
          <w:iCs/>
        </w:rPr>
      </w:pPr>
      <w:r>
        <w:rPr>
          <w:b/>
          <w:sz w:val="24"/>
          <w:szCs w:val="24"/>
        </w:rPr>
        <w:t>2.1. Выполнение индивидуального задания по теме ВКР</w:t>
      </w:r>
      <w:r>
        <w:rPr>
          <w:b/>
          <w:color w:val="000000"/>
          <w:sz w:val="24"/>
          <w:szCs w:val="24"/>
        </w:rPr>
        <w:t>.</w:t>
      </w:r>
    </w:p>
    <w:p w:rsidR="00F36FE9" w:rsidRDefault="00F36FE9" w:rsidP="00F36FE9">
      <w:pPr>
        <w:pStyle w:val="ae"/>
        <w:spacing w:before="0" w:beforeAutospacing="0" w:after="0" w:afterAutospacing="0"/>
        <w:rPr>
          <w:i/>
          <w:iCs/>
        </w:rPr>
      </w:pPr>
    </w:p>
    <w:p w:rsidR="00F36FE9" w:rsidRDefault="00F36FE9" w:rsidP="00F36FE9">
      <w:pPr>
        <w:pStyle w:val="ae"/>
        <w:spacing w:before="0" w:beforeAutospacing="0" w:after="0" w:afterAutospacing="0"/>
        <w:rPr>
          <w:i/>
          <w:iCs/>
        </w:rPr>
      </w:pPr>
      <w:r>
        <w:rPr>
          <w:i/>
          <w:iCs/>
        </w:rPr>
        <w:t>Основные вопросы для наблюдения и анализа:</w:t>
      </w:r>
    </w:p>
    <w:p w:rsidR="00F36FE9" w:rsidRDefault="00F36FE9" w:rsidP="00F36FE9">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F36FE9" w:rsidRDefault="00F36FE9" w:rsidP="00F36FE9">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F36FE9" w:rsidRDefault="00F36FE9" w:rsidP="00F36FE9">
      <w:pPr>
        <w:pStyle w:val="ac"/>
        <w:tabs>
          <w:tab w:val="left" w:pos="426"/>
        </w:tabs>
        <w:autoSpaceDE w:val="0"/>
        <w:autoSpaceDN w:val="0"/>
        <w:adjustRightInd w:val="0"/>
        <w:spacing w:after="0"/>
        <w:ind w:left="0"/>
        <w:jc w:val="both"/>
        <w:rPr>
          <w:rFonts w:ascii="Times New Roman" w:hAnsi="Times New Roman"/>
          <w:b/>
          <w:sz w:val="24"/>
          <w:szCs w:val="24"/>
        </w:rPr>
      </w:pPr>
    </w:p>
    <w:p w:rsidR="00F36FE9" w:rsidRDefault="00F36FE9" w:rsidP="00F36FE9">
      <w:pPr>
        <w:pStyle w:val="ae"/>
        <w:spacing w:before="0" w:beforeAutospacing="0" w:after="0" w:afterAutospacing="0"/>
        <w:rPr>
          <w:b/>
          <w:i/>
          <w:iCs/>
        </w:rPr>
      </w:pPr>
      <w:r>
        <w:rPr>
          <w:b/>
          <w:i/>
          <w:iCs/>
        </w:rPr>
        <w:t>Практическая работа:</w:t>
      </w:r>
    </w:p>
    <w:p w:rsidR="00F36FE9" w:rsidRDefault="00F36FE9" w:rsidP="00F36FE9">
      <w:pPr>
        <w:pStyle w:val="ae"/>
        <w:spacing w:before="0" w:beforeAutospacing="0" w:after="0" w:afterAutospacing="0"/>
        <w:rPr>
          <w:b/>
          <w:iCs/>
        </w:rPr>
      </w:pPr>
      <w:r>
        <w:rPr>
          <w:b/>
          <w:i/>
          <w:iCs/>
        </w:rPr>
        <w:t>в отчете необходимо:</w:t>
      </w:r>
    </w:p>
    <w:p w:rsidR="00F36FE9" w:rsidRDefault="00F36FE9" w:rsidP="00F36FE9">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F36FE9" w:rsidRPr="00AC2A67" w:rsidRDefault="00F36FE9" w:rsidP="00F36FE9">
      <w:pPr>
        <w:spacing w:after="0" w:line="240" w:lineRule="auto"/>
        <w:jc w:val="both"/>
        <w:rPr>
          <w:rFonts w:ascii="Times New Roman" w:hAnsi="Times New Roman" w:cs="Times New Roman"/>
          <w:i/>
        </w:rPr>
      </w:pPr>
      <w:r w:rsidRPr="00AC2A67">
        <w:rPr>
          <w:rFonts w:ascii="Times New Roman" w:hAnsi="Times New Roman" w:cs="Times New Roman"/>
          <w:i/>
        </w:rPr>
        <w:t>НАПРИМЕР. Тема ВКР «</w:t>
      </w:r>
      <w:r w:rsidRPr="00ED6175">
        <w:rPr>
          <w:rStyle w:val="markedcontent"/>
          <w:rFonts w:ascii="Times New Roman" w:hAnsi="Times New Roman" w:cs="Times New Roman"/>
          <w:i/>
        </w:rPr>
        <w:t>Повышение эффективности функционирования системы</w:t>
      </w:r>
      <w:r w:rsidR="00F05A6A">
        <w:rPr>
          <w:rStyle w:val="markedcontent"/>
          <w:rFonts w:ascii="Times New Roman" w:hAnsi="Times New Roman" w:cs="Times New Roman"/>
          <w:i/>
        </w:rPr>
        <w:t xml:space="preserve"> управления</w:t>
      </w:r>
      <w:r w:rsidRPr="00ED6175">
        <w:rPr>
          <w:rStyle w:val="markedcontent"/>
          <w:rFonts w:ascii="Times New Roman" w:hAnsi="Times New Roman" w:cs="Times New Roman"/>
          <w:i/>
        </w:rPr>
        <w:t xml:space="preserve"> организации</w:t>
      </w:r>
      <w:r w:rsidRPr="00AC2A67">
        <w:rPr>
          <w:rFonts w:ascii="Times New Roman" w:hAnsi="Times New Roman" w:cs="Times New Roman"/>
          <w:i/>
        </w:rPr>
        <w:t xml:space="preserve"> (на примере </w:t>
      </w:r>
      <w:r>
        <w:rPr>
          <w:rFonts w:ascii="Times New Roman" w:hAnsi="Times New Roman" w:cs="Times New Roman"/>
          <w:i/>
        </w:rPr>
        <w:t>ООО «….»</w:t>
      </w:r>
      <w:r w:rsidRPr="00AC2A67">
        <w:rPr>
          <w:rFonts w:ascii="Times New Roman" w:hAnsi="Times New Roman" w:cs="Times New Roman"/>
          <w:i/>
        </w:rPr>
        <w:t>)</w:t>
      </w:r>
    </w:p>
    <w:p w:rsidR="00F36FE9" w:rsidRPr="00F05A6A" w:rsidRDefault="00F36FE9" w:rsidP="00F36FE9">
      <w:pPr>
        <w:spacing w:after="0" w:line="240" w:lineRule="auto"/>
        <w:jc w:val="both"/>
        <w:rPr>
          <w:rFonts w:ascii="Times New Roman" w:hAnsi="Times New Roman" w:cs="Times New Roman"/>
          <w:i/>
        </w:rPr>
      </w:pPr>
      <w:r w:rsidRPr="00F05A6A">
        <w:rPr>
          <w:rFonts w:ascii="Times New Roman" w:hAnsi="Times New Roman" w:cs="Times New Roman"/>
          <w:i/>
        </w:rPr>
        <w:t>В отчет целесообразно включит следующие параграфы.</w:t>
      </w:r>
    </w:p>
    <w:p w:rsidR="00F36FE9" w:rsidRPr="00F05A6A" w:rsidRDefault="00F36FE9" w:rsidP="00F36FE9">
      <w:pPr>
        <w:spacing w:after="0" w:line="240" w:lineRule="auto"/>
        <w:jc w:val="both"/>
        <w:rPr>
          <w:rStyle w:val="markedcontent"/>
          <w:rFonts w:ascii="Times New Roman" w:hAnsi="Times New Roman" w:cs="Times New Roman"/>
          <w:i/>
        </w:rPr>
      </w:pPr>
      <w:r w:rsidRPr="00F05A6A">
        <w:rPr>
          <w:rFonts w:ascii="Times New Roman" w:hAnsi="Times New Roman" w:cs="Times New Roman"/>
          <w:i/>
        </w:rPr>
        <w:t xml:space="preserve">- </w:t>
      </w:r>
      <w:r w:rsidRPr="00F05A6A">
        <w:rPr>
          <w:rStyle w:val="markedcontent"/>
          <w:rFonts w:ascii="Times New Roman" w:hAnsi="Times New Roman" w:cs="Times New Roman"/>
          <w:i/>
        </w:rPr>
        <w:t xml:space="preserve">Анализ </w:t>
      </w:r>
      <w:r w:rsidR="00F05A6A" w:rsidRPr="00F05A6A">
        <w:rPr>
          <w:rStyle w:val="markedcontent"/>
          <w:rFonts w:ascii="Times New Roman" w:hAnsi="Times New Roman" w:cs="Times New Roman"/>
          <w:i/>
        </w:rPr>
        <w:t xml:space="preserve">системы управления </w:t>
      </w:r>
      <w:r w:rsidRPr="00F05A6A">
        <w:rPr>
          <w:rStyle w:val="markedcontent"/>
          <w:rFonts w:ascii="Times New Roman" w:hAnsi="Times New Roman" w:cs="Times New Roman"/>
          <w:i/>
        </w:rPr>
        <w:t>организации (на примере ООО «…..»)</w:t>
      </w:r>
    </w:p>
    <w:p w:rsidR="00F05A6A" w:rsidRPr="00F05A6A" w:rsidRDefault="00F36FE9" w:rsidP="00F05A6A">
      <w:pPr>
        <w:spacing w:after="0" w:line="240" w:lineRule="auto"/>
        <w:jc w:val="both"/>
        <w:rPr>
          <w:rFonts w:ascii="Times New Roman" w:hAnsi="Times New Roman" w:cs="Times New Roman"/>
          <w:i/>
        </w:rPr>
      </w:pPr>
      <w:r w:rsidRPr="00F05A6A">
        <w:rPr>
          <w:rFonts w:ascii="Times New Roman" w:hAnsi="Times New Roman" w:cs="Times New Roman"/>
          <w:i/>
        </w:rPr>
        <w:t xml:space="preserve">- </w:t>
      </w:r>
      <w:r w:rsidR="00F05A6A" w:rsidRPr="00F05A6A">
        <w:rPr>
          <w:rFonts w:ascii="Times New Roman" w:hAnsi="Times New Roman" w:cs="Times New Roman"/>
          <w:i/>
        </w:rPr>
        <w:t xml:space="preserve">- </w:t>
      </w:r>
      <w:r w:rsidR="00F05A6A" w:rsidRPr="00F05A6A">
        <w:rPr>
          <w:rStyle w:val="markedcontent"/>
          <w:rFonts w:ascii="Times New Roman" w:hAnsi="Times New Roman" w:cs="Times New Roman"/>
          <w:i/>
        </w:rPr>
        <w:t>Оценка эффективности менеджмента предприятия (на примере ООО «…..»)</w:t>
      </w:r>
      <w:r w:rsidR="00F05A6A" w:rsidRPr="00F05A6A">
        <w:rPr>
          <w:rFonts w:ascii="Times New Roman" w:hAnsi="Times New Roman" w:cs="Times New Roman"/>
          <w:i/>
        </w:rPr>
        <w:t>и т.п.</w:t>
      </w:r>
    </w:p>
    <w:p w:rsidR="00F36FE9" w:rsidRPr="00F05A6A" w:rsidRDefault="00F36FE9" w:rsidP="00F36FE9">
      <w:pPr>
        <w:spacing w:after="0" w:line="240" w:lineRule="auto"/>
        <w:jc w:val="both"/>
        <w:rPr>
          <w:rFonts w:ascii="Times New Roman" w:hAnsi="Times New Roman" w:cs="Times New Roman"/>
          <w:i/>
        </w:rPr>
      </w:pPr>
      <w:r w:rsidRPr="00F05A6A">
        <w:rPr>
          <w:rFonts w:ascii="Times New Roman" w:hAnsi="Times New Roman" w:cs="Times New Roman"/>
          <w:i/>
        </w:rPr>
        <w:t>и т.п.</w:t>
      </w:r>
    </w:p>
    <w:p w:rsidR="00F36FE9" w:rsidRDefault="00F36FE9" w:rsidP="00F36FE9">
      <w:pPr>
        <w:spacing w:after="0" w:line="240" w:lineRule="auto"/>
        <w:jc w:val="both"/>
        <w:rPr>
          <w:rFonts w:ascii="Times New Roman" w:hAnsi="Times New Roman" w:cs="Times New Roman"/>
          <w:sz w:val="24"/>
          <w:szCs w:val="24"/>
        </w:rPr>
      </w:pPr>
    </w:p>
    <w:p w:rsidR="00F36FE9" w:rsidRDefault="00F36FE9" w:rsidP="00F36FE9">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2.1.2.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F36FE9" w:rsidRDefault="00F36FE9" w:rsidP="00F36FE9">
      <w:pPr>
        <w:spacing w:after="0" w:line="240" w:lineRule="auto"/>
        <w:jc w:val="both"/>
        <w:rPr>
          <w:rFonts w:ascii="Times New Roman" w:hAnsi="Times New Roman" w:cs="Times New Roman"/>
          <w:i/>
        </w:rPr>
      </w:pPr>
    </w:p>
    <w:p w:rsidR="00F36FE9" w:rsidRPr="00AC2A67" w:rsidRDefault="00F36FE9" w:rsidP="00F36FE9">
      <w:pPr>
        <w:spacing w:after="0" w:line="240" w:lineRule="auto"/>
        <w:jc w:val="both"/>
        <w:rPr>
          <w:rFonts w:ascii="Times New Roman" w:hAnsi="Times New Roman" w:cs="Times New Roman"/>
          <w:i/>
        </w:rPr>
      </w:pPr>
      <w:r w:rsidRPr="00AC2A67">
        <w:rPr>
          <w:rFonts w:ascii="Times New Roman" w:hAnsi="Times New Roman" w:cs="Times New Roman"/>
          <w:i/>
        </w:rPr>
        <w:t xml:space="preserve">НАПРИМЕР. Тема ВКР </w:t>
      </w:r>
      <w:r w:rsidR="00F05A6A" w:rsidRPr="00AC2A67">
        <w:rPr>
          <w:rFonts w:ascii="Times New Roman" w:hAnsi="Times New Roman" w:cs="Times New Roman"/>
          <w:i/>
        </w:rPr>
        <w:t>«</w:t>
      </w:r>
      <w:r w:rsidR="00F05A6A" w:rsidRPr="00ED6175">
        <w:rPr>
          <w:rStyle w:val="markedcontent"/>
          <w:rFonts w:ascii="Times New Roman" w:hAnsi="Times New Roman" w:cs="Times New Roman"/>
          <w:i/>
        </w:rPr>
        <w:t>Повышение эффективности функционирования системы</w:t>
      </w:r>
      <w:r w:rsidR="00F05A6A">
        <w:rPr>
          <w:rStyle w:val="markedcontent"/>
          <w:rFonts w:ascii="Times New Roman" w:hAnsi="Times New Roman" w:cs="Times New Roman"/>
          <w:i/>
        </w:rPr>
        <w:t xml:space="preserve"> управления</w:t>
      </w:r>
      <w:r w:rsidR="00F05A6A" w:rsidRPr="00ED6175">
        <w:rPr>
          <w:rStyle w:val="markedcontent"/>
          <w:rFonts w:ascii="Times New Roman" w:hAnsi="Times New Roman" w:cs="Times New Roman"/>
          <w:i/>
        </w:rPr>
        <w:t xml:space="preserve"> организации</w:t>
      </w:r>
      <w:r w:rsidR="00F05A6A" w:rsidRPr="00AC2A67">
        <w:rPr>
          <w:rFonts w:ascii="Times New Roman" w:hAnsi="Times New Roman" w:cs="Times New Roman"/>
          <w:i/>
        </w:rPr>
        <w:t xml:space="preserve"> (на примере </w:t>
      </w:r>
      <w:r w:rsidR="00F05A6A">
        <w:rPr>
          <w:rFonts w:ascii="Times New Roman" w:hAnsi="Times New Roman" w:cs="Times New Roman"/>
          <w:i/>
        </w:rPr>
        <w:t>ООО «….»</w:t>
      </w:r>
      <w:r w:rsidR="00F05A6A" w:rsidRPr="00AC2A67">
        <w:rPr>
          <w:rFonts w:ascii="Times New Roman" w:hAnsi="Times New Roman" w:cs="Times New Roman"/>
          <w:i/>
        </w:rPr>
        <w:t>)</w:t>
      </w:r>
    </w:p>
    <w:p w:rsidR="00F36FE9" w:rsidRPr="00AC2A67" w:rsidRDefault="00F36FE9" w:rsidP="00F36FE9">
      <w:pPr>
        <w:spacing w:after="0" w:line="240" w:lineRule="auto"/>
        <w:jc w:val="both"/>
        <w:rPr>
          <w:rFonts w:ascii="Times New Roman" w:hAnsi="Times New Roman" w:cs="Times New Roman"/>
          <w:i/>
        </w:rPr>
      </w:pPr>
    </w:p>
    <w:p w:rsidR="00F36FE9" w:rsidRDefault="00F36FE9" w:rsidP="00F36FE9">
      <w:pPr>
        <w:spacing w:after="0" w:line="240" w:lineRule="auto"/>
        <w:jc w:val="both"/>
        <w:rPr>
          <w:rFonts w:ascii="Times New Roman" w:hAnsi="Times New Roman" w:cs="Times New Roman"/>
          <w:i/>
        </w:rPr>
      </w:pPr>
      <w:r w:rsidRPr="00AC2A67">
        <w:rPr>
          <w:rFonts w:ascii="Times New Roman" w:hAnsi="Times New Roman" w:cs="Times New Roman"/>
          <w:i/>
        </w:rPr>
        <w:t>В отчет целесообразно включит следующие параграфы</w:t>
      </w:r>
    </w:p>
    <w:p w:rsidR="00F36FE9" w:rsidRPr="00ED6175" w:rsidRDefault="00F36FE9" w:rsidP="00F36FE9">
      <w:pPr>
        <w:spacing w:after="0" w:line="240" w:lineRule="auto"/>
        <w:jc w:val="both"/>
        <w:rPr>
          <w:rStyle w:val="markedcontent"/>
          <w:rFonts w:ascii="Times New Roman" w:hAnsi="Times New Roman" w:cs="Times New Roman"/>
          <w:i/>
        </w:rPr>
      </w:pPr>
      <w:r w:rsidRPr="00AC2A67">
        <w:rPr>
          <w:rFonts w:ascii="Times New Roman" w:hAnsi="Times New Roman" w:cs="Times New Roman"/>
          <w:i/>
        </w:rPr>
        <w:t xml:space="preserve">- </w:t>
      </w:r>
      <w:r>
        <w:rPr>
          <w:rFonts w:ascii="Times New Roman" w:hAnsi="Times New Roman" w:cs="Times New Roman"/>
          <w:i/>
        </w:rPr>
        <w:t xml:space="preserve">Мероприятия по </w:t>
      </w:r>
      <w:r>
        <w:rPr>
          <w:rStyle w:val="markedcontent"/>
          <w:rFonts w:ascii="Times New Roman" w:hAnsi="Times New Roman" w:cs="Times New Roman"/>
          <w:i/>
        </w:rPr>
        <w:t>п</w:t>
      </w:r>
      <w:r w:rsidRPr="00ED6175">
        <w:rPr>
          <w:rStyle w:val="markedcontent"/>
          <w:rFonts w:ascii="Times New Roman" w:hAnsi="Times New Roman" w:cs="Times New Roman"/>
          <w:i/>
        </w:rPr>
        <w:t>овышени</w:t>
      </w:r>
      <w:r>
        <w:rPr>
          <w:rStyle w:val="markedcontent"/>
          <w:rFonts w:ascii="Times New Roman" w:hAnsi="Times New Roman" w:cs="Times New Roman"/>
          <w:i/>
        </w:rPr>
        <w:t>ю</w:t>
      </w:r>
      <w:r w:rsidRPr="00ED6175">
        <w:rPr>
          <w:rStyle w:val="markedcontent"/>
          <w:rFonts w:ascii="Times New Roman" w:hAnsi="Times New Roman" w:cs="Times New Roman"/>
          <w:i/>
        </w:rPr>
        <w:t xml:space="preserve"> эффективности системы </w:t>
      </w:r>
      <w:r w:rsidR="00F05A6A">
        <w:rPr>
          <w:rStyle w:val="markedcontent"/>
          <w:rFonts w:ascii="Times New Roman" w:hAnsi="Times New Roman" w:cs="Times New Roman"/>
          <w:i/>
        </w:rPr>
        <w:t xml:space="preserve">управления </w:t>
      </w:r>
      <w:r w:rsidRPr="00ED6175">
        <w:rPr>
          <w:rStyle w:val="markedcontent"/>
          <w:rFonts w:ascii="Times New Roman" w:hAnsi="Times New Roman" w:cs="Times New Roman"/>
          <w:i/>
        </w:rPr>
        <w:t xml:space="preserve">предприятия (на примере ООО «……») </w:t>
      </w:r>
    </w:p>
    <w:p w:rsidR="00F36FE9" w:rsidRPr="00ED6175" w:rsidRDefault="00F36FE9" w:rsidP="00F36FE9">
      <w:pPr>
        <w:spacing w:after="0" w:line="240" w:lineRule="auto"/>
        <w:jc w:val="both"/>
        <w:rPr>
          <w:rFonts w:ascii="Times New Roman" w:hAnsi="Times New Roman" w:cs="Times New Roman"/>
          <w:i/>
        </w:rPr>
      </w:pPr>
      <w:r w:rsidRPr="00ED6175">
        <w:rPr>
          <w:rFonts w:ascii="Times New Roman" w:hAnsi="Times New Roman" w:cs="Times New Roman"/>
          <w:i/>
        </w:rPr>
        <w:t xml:space="preserve">- </w:t>
      </w:r>
      <w:r w:rsidRPr="00ED6175">
        <w:rPr>
          <w:rStyle w:val="markedcontent"/>
          <w:rFonts w:ascii="Times New Roman" w:hAnsi="Times New Roman" w:cs="Times New Roman"/>
          <w:i/>
        </w:rPr>
        <w:t xml:space="preserve">Оценка экономической эффективности предложений </w:t>
      </w:r>
      <w:r w:rsidRPr="00ED6175">
        <w:rPr>
          <w:rFonts w:ascii="Times New Roman" w:hAnsi="Times New Roman" w:cs="Times New Roman"/>
          <w:i/>
        </w:rPr>
        <w:t>и т.п.</w:t>
      </w:r>
    </w:p>
    <w:p w:rsidR="00F36FE9" w:rsidRDefault="00F36FE9" w:rsidP="00F36FE9">
      <w:pPr>
        <w:spacing w:after="0" w:line="240" w:lineRule="auto"/>
        <w:ind w:firstLine="709"/>
        <w:jc w:val="both"/>
        <w:rPr>
          <w:rFonts w:ascii="Times New Roman" w:hAnsi="Times New Roman" w:cs="Times New Roman"/>
          <w:b/>
          <w:sz w:val="24"/>
          <w:szCs w:val="24"/>
        </w:rPr>
      </w:pPr>
    </w:p>
    <w:p w:rsidR="00F36FE9" w:rsidRDefault="00F36FE9" w:rsidP="00F36FE9">
      <w:pPr>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конкретной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83414A" w:rsidRPr="00376777" w:rsidRDefault="00F44362" w:rsidP="00060461">
      <w:pPr>
        <w:spacing w:after="0" w:line="240" w:lineRule="auto"/>
        <w:jc w:val="both"/>
        <w:rPr>
          <w:rFonts w:ascii="Times New Roman" w:hAnsi="Times New Roman" w:cs="Times New Roman"/>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967E84">
        <w:rPr>
          <w:rFonts w:ascii="Times New Roman" w:hAnsi="Times New Roman" w:cs="Times New Roman"/>
          <w:b/>
          <w:sz w:val="24"/>
          <w:szCs w:val="24"/>
        </w:rPr>
        <w:t xml:space="preserve">производственной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F36FE9">
        <w:rPr>
          <w:rFonts w:ascii="Times New Roman" w:eastAsia="Times New Roman" w:hAnsi="Times New Roman" w:cs="Times New Roman"/>
          <w:b/>
          <w:bCs/>
          <w:sz w:val="24"/>
          <w:szCs w:val="24"/>
        </w:rPr>
        <w:t>(преддипломная практика</w:t>
      </w:r>
      <w:r w:rsidR="00060461" w:rsidRPr="00060461">
        <w:rPr>
          <w:rFonts w:ascii="Times New Roman" w:eastAsia="Times New Roman" w:hAnsi="Times New Roman" w:cs="Times New Roman"/>
          <w:b/>
          <w:bCs/>
          <w:sz w:val="24"/>
          <w:szCs w:val="24"/>
        </w:rPr>
        <w:t>)</w:t>
      </w: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F867E2">
        <w:rPr>
          <w:rStyle w:val="fontstyle01"/>
          <w:rFonts w:ascii="Times New Roman" w:hAnsi="Times New Roman"/>
          <w:b w:val="0"/>
          <w:color w:val="auto"/>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xml:space="preserve">. </w:t>
      </w:r>
      <w:r w:rsidRPr="00977D79">
        <w:rPr>
          <w:rFonts w:ascii="Times New Roman" w:hAnsi="Times New Roman"/>
          <w:sz w:val="24"/>
          <w:szCs w:val="24"/>
        </w:rPr>
        <w:lastRenderedPageBreak/>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967E84" w:rsidRPr="00967E84">
        <w:rPr>
          <w:rFonts w:ascii="Times New Roman" w:hAnsi="Times New Roman" w:cs="Times New Roman"/>
          <w:color w:val="auto"/>
          <w:sz w:val="24"/>
          <w:szCs w:val="24"/>
        </w:rPr>
        <w:t xml:space="preserve">производственной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lastRenderedPageBreak/>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C057E">
        <w:rPr>
          <w:rFonts w:ascii="Times New Roman" w:hAnsi="Times New Roman" w:cs="Times New Roman"/>
          <w:noProof/>
          <w:sz w:val="24"/>
          <w:szCs w:val="24"/>
        </w:rPr>
      </w:r>
      <w:r w:rsidR="004C057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4C057E">
        <w:rPr>
          <w:rFonts w:ascii="Times New Roman" w:hAnsi="Times New Roman" w:cs="Times New Roman"/>
          <w:noProof/>
          <w:sz w:val="24"/>
          <w:szCs w:val="24"/>
        </w:rPr>
      </w:r>
      <w:r w:rsidR="004C057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4C057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4C057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4C057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4C057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4C057E">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4C057E">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4C057E">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4C057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4C057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4C057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w:t>
      </w:r>
      <w:r w:rsidRPr="004E143A">
        <w:rPr>
          <w:rFonts w:ascii="Times New Roman" w:hAnsi="Times New Roman" w:cs="Times New Roman"/>
          <w:sz w:val="24"/>
          <w:szCs w:val="24"/>
        </w:rPr>
        <w:lastRenderedPageBreak/>
        <w:t xml:space="preserve">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E1FA2" w:rsidRPr="004E7AEE" w:rsidRDefault="003E1FA2" w:rsidP="003E1FA2">
      <w:pPr>
        <w:pStyle w:val="ae"/>
        <w:spacing w:before="0" w:beforeAutospacing="0" w:after="0" w:afterAutospacing="0"/>
        <w:rPr>
          <w:b/>
        </w:rPr>
      </w:pPr>
      <w:r w:rsidRPr="004E7AEE">
        <w:t>Введение</w:t>
      </w:r>
    </w:p>
    <w:p w:rsidR="003E1FA2" w:rsidRPr="004E7AEE" w:rsidRDefault="003E1FA2" w:rsidP="003E1FA2">
      <w:pPr>
        <w:pStyle w:val="ae"/>
        <w:spacing w:before="0" w:beforeAutospacing="0" w:after="0" w:afterAutospacing="0"/>
        <w:jc w:val="center"/>
        <w:rPr>
          <w:iCs/>
        </w:rPr>
      </w:pPr>
      <w:r w:rsidRPr="004E7AEE">
        <w:rPr>
          <w:b/>
        </w:rPr>
        <w:t>Раздел 1 Общие сведения об организации</w:t>
      </w:r>
    </w:p>
    <w:p w:rsidR="003E1FA2" w:rsidRPr="004E7AEE" w:rsidRDefault="003E1FA2" w:rsidP="003E1FA2">
      <w:pPr>
        <w:pStyle w:val="ae"/>
        <w:spacing w:before="0" w:beforeAutospacing="0" w:after="0" w:afterAutospacing="0"/>
        <w:rPr>
          <w:iCs/>
        </w:rPr>
      </w:pPr>
    </w:p>
    <w:p w:rsidR="003E1FA2" w:rsidRPr="001B4614" w:rsidRDefault="003E1FA2" w:rsidP="003E1FA2">
      <w:pPr>
        <w:pStyle w:val="ae"/>
        <w:spacing w:before="0" w:beforeAutospacing="0" w:after="0" w:afterAutospacing="0"/>
        <w:jc w:val="both"/>
      </w:pPr>
      <w:r w:rsidRPr="001B4614">
        <w:t>1.1 Общие сведения об (</w:t>
      </w:r>
      <w:r w:rsidRPr="001B4614">
        <w:rPr>
          <w:i/>
        </w:rPr>
        <w:t>наименование профильной организации</w:t>
      </w:r>
      <w:r w:rsidRPr="001B4614">
        <w:t xml:space="preserve">)  </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1.2 Организационно-правовая форма и организационная структура (</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1.3 Нормативно-правовое обеспечение деятельности (</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1.4 Мероприятия, проводимые в организации по</w:t>
      </w:r>
      <w:r w:rsidRPr="001B4614">
        <w:rPr>
          <w:rFonts w:ascii="Arial" w:hAnsi="Arial" w:cs="Arial"/>
          <w:sz w:val="24"/>
          <w:szCs w:val="24"/>
        </w:rPr>
        <w:t xml:space="preserve"> </w:t>
      </w:r>
      <w:r w:rsidRPr="001B4614">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1.5. С</w:t>
      </w:r>
      <w:r w:rsidRPr="001B4614">
        <w:rPr>
          <w:rFonts w:ascii="Times New Roman" w:eastAsia="Times New Roman" w:hAnsi="Times New Roman"/>
          <w:color w:val="000000"/>
          <w:sz w:val="24"/>
          <w:szCs w:val="24"/>
        </w:rPr>
        <w:t>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3E1FA2" w:rsidRPr="001B4614" w:rsidRDefault="003E1FA2" w:rsidP="003E1FA2">
      <w:pPr>
        <w:spacing w:after="0" w:line="240" w:lineRule="auto"/>
        <w:jc w:val="both"/>
        <w:rPr>
          <w:rFonts w:ascii="Times New Roman" w:hAnsi="Times New Roman" w:cs="Times New Roman"/>
          <w:color w:val="000000"/>
          <w:sz w:val="24"/>
          <w:szCs w:val="24"/>
        </w:rPr>
      </w:pPr>
      <w:r w:rsidRPr="001B4614">
        <w:rPr>
          <w:rFonts w:ascii="Times New Roman" w:hAnsi="Times New Roman" w:cs="Times New Roman"/>
          <w:sz w:val="24"/>
          <w:szCs w:val="24"/>
        </w:rPr>
        <w:t xml:space="preserve">1.6. </w:t>
      </w:r>
      <w:r w:rsidRPr="001B4614">
        <w:rPr>
          <w:rFonts w:ascii="Times New Roman" w:hAnsi="Times New Roman" w:cs="Times New Roman"/>
          <w:color w:val="000000"/>
          <w:sz w:val="24"/>
          <w:szCs w:val="24"/>
        </w:rPr>
        <w:t>Р</w:t>
      </w:r>
      <w:r w:rsidRPr="00D463CD">
        <w:rPr>
          <w:rFonts w:ascii="Times New Roman" w:hAnsi="Times New Roman" w:cs="Times New Roman"/>
          <w:color w:val="000000"/>
          <w:sz w:val="24"/>
          <w:szCs w:val="24"/>
        </w:rPr>
        <w:t>есурс</w:t>
      </w:r>
      <w:r w:rsidRPr="001B4614">
        <w:rPr>
          <w:rFonts w:ascii="Times New Roman" w:hAnsi="Times New Roman" w:cs="Times New Roman"/>
          <w:color w:val="000000"/>
          <w:sz w:val="24"/>
          <w:szCs w:val="24"/>
        </w:rPr>
        <w:t>ы</w:t>
      </w:r>
      <w:r w:rsidRPr="00D463CD">
        <w:rPr>
          <w:rFonts w:ascii="Times New Roman" w:hAnsi="Times New Roman" w:cs="Times New Roman"/>
          <w:color w:val="000000"/>
          <w:sz w:val="24"/>
          <w:szCs w:val="24"/>
        </w:rPr>
        <w:t xml:space="preserve"> (личностны</w:t>
      </w:r>
      <w:r w:rsidRPr="001B4614">
        <w:rPr>
          <w:rFonts w:ascii="Times New Roman" w:hAnsi="Times New Roman" w:cs="Times New Roman"/>
          <w:color w:val="000000"/>
          <w:sz w:val="24"/>
          <w:szCs w:val="24"/>
        </w:rPr>
        <w:t>е</w:t>
      </w:r>
      <w:r w:rsidRPr="00D463CD">
        <w:rPr>
          <w:rFonts w:ascii="Times New Roman" w:hAnsi="Times New Roman" w:cs="Times New Roman"/>
          <w:color w:val="000000"/>
          <w:sz w:val="24"/>
          <w:szCs w:val="24"/>
        </w:rPr>
        <w:t>, ситуативны</w:t>
      </w:r>
      <w:r w:rsidRPr="001B4614">
        <w:rPr>
          <w:rFonts w:ascii="Times New Roman" w:hAnsi="Times New Roman" w:cs="Times New Roman"/>
          <w:color w:val="000000"/>
          <w:sz w:val="24"/>
          <w:szCs w:val="24"/>
        </w:rPr>
        <w:t>е</w:t>
      </w:r>
      <w:r w:rsidRPr="00D463CD">
        <w:rPr>
          <w:rFonts w:ascii="Times New Roman" w:hAnsi="Times New Roman" w:cs="Times New Roman"/>
          <w:color w:val="000000"/>
          <w:sz w:val="24"/>
          <w:szCs w:val="24"/>
        </w:rPr>
        <w:t>, временны</w:t>
      </w:r>
      <w:r w:rsidRPr="001B4614">
        <w:rPr>
          <w:rFonts w:ascii="Times New Roman" w:hAnsi="Times New Roman" w:cs="Times New Roman"/>
          <w:color w:val="000000"/>
          <w:sz w:val="24"/>
          <w:szCs w:val="24"/>
        </w:rPr>
        <w:t>е</w:t>
      </w:r>
      <w:r w:rsidRPr="00D463CD">
        <w:rPr>
          <w:rFonts w:ascii="Times New Roman" w:hAnsi="Times New Roman" w:cs="Times New Roman"/>
          <w:color w:val="000000"/>
          <w:sz w:val="24"/>
          <w:szCs w:val="24"/>
        </w:rPr>
        <w:t xml:space="preserve"> и т.д.) и их пределы, необходимые для успешного выполнения порученной работы; принципы и методы саморазвития и самообразования</w:t>
      </w:r>
    </w:p>
    <w:p w:rsidR="003E1FA2" w:rsidRPr="001B4614" w:rsidRDefault="003E1FA2" w:rsidP="003E1FA2">
      <w:pPr>
        <w:pStyle w:val="ac"/>
        <w:spacing w:after="0" w:line="240" w:lineRule="auto"/>
        <w:ind w:left="0"/>
        <w:jc w:val="both"/>
        <w:rPr>
          <w:rFonts w:ascii="Times New Roman" w:hAnsi="Times New Roman"/>
          <w:sz w:val="24"/>
          <w:szCs w:val="24"/>
        </w:rPr>
      </w:pPr>
      <w:r w:rsidRPr="001B4614">
        <w:rPr>
          <w:rFonts w:ascii="Times New Roman" w:hAnsi="Times New Roman"/>
          <w:sz w:val="24"/>
          <w:szCs w:val="24"/>
        </w:rPr>
        <w:t>1.7</w:t>
      </w:r>
      <w:r w:rsidRPr="001B4614">
        <w:rPr>
          <w:rFonts w:ascii="Times New Roman" w:eastAsia="Times New Roman" w:hAnsi="Times New Roman"/>
          <w:sz w:val="24"/>
          <w:szCs w:val="24"/>
        </w:rPr>
        <w:t xml:space="preserve"> </w:t>
      </w:r>
      <w:r w:rsidRPr="001B4614">
        <w:rPr>
          <w:rFonts w:ascii="Times New Roman" w:hAnsi="Times New Roman"/>
          <w:iCs/>
          <w:sz w:val="24"/>
          <w:szCs w:val="24"/>
        </w:rPr>
        <w:t>Документы, регламентирующие экономическую деятельность</w:t>
      </w:r>
      <w:r w:rsidRPr="001B4614">
        <w:rPr>
          <w:sz w:val="24"/>
          <w:szCs w:val="24"/>
        </w:rPr>
        <w:t xml:space="preserve"> </w:t>
      </w:r>
      <w:r w:rsidRPr="001B4614">
        <w:rPr>
          <w:rFonts w:ascii="Times New Roman" w:eastAsia="Times New Roman" w:hAnsi="Times New Roman"/>
          <w:sz w:val="24"/>
          <w:szCs w:val="24"/>
        </w:rPr>
        <w:t xml:space="preserve">анализ основных экономических показателей </w:t>
      </w:r>
      <w:r w:rsidRPr="001B4614">
        <w:rPr>
          <w:rFonts w:ascii="Times New Roman" w:hAnsi="Times New Roman"/>
          <w:sz w:val="24"/>
          <w:szCs w:val="24"/>
        </w:rPr>
        <w:t>(</w:t>
      </w:r>
      <w:r w:rsidRPr="001B4614">
        <w:rPr>
          <w:rFonts w:ascii="Times New Roman" w:hAnsi="Times New Roman"/>
          <w:i/>
          <w:sz w:val="24"/>
          <w:szCs w:val="24"/>
        </w:rPr>
        <w:t>наименование профильной организации</w:t>
      </w:r>
      <w:r w:rsidRPr="001B4614">
        <w:rPr>
          <w:rFonts w:ascii="Times New Roman" w:hAnsi="Times New Roman"/>
          <w:sz w:val="24"/>
          <w:szCs w:val="24"/>
        </w:rPr>
        <w:t>)</w:t>
      </w:r>
    </w:p>
    <w:p w:rsidR="003E1FA2" w:rsidRDefault="003E1FA2" w:rsidP="003E1FA2">
      <w:pPr>
        <w:jc w:val="center"/>
        <w:rPr>
          <w:rFonts w:ascii="Times New Roman" w:hAnsi="Times New Roman" w:cs="Times New Roman"/>
          <w:b/>
          <w:sz w:val="24"/>
          <w:szCs w:val="24"/>
        </w:rPr>
      </w:pPr>
    </w:p>
    <w:p w:rsidR="003E1FA2" w:rsidRPr="00547B3E" w:rsidRDefault="003E1FA2" w:rsidP="003E1FA2">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3E1FA2" w:rsidRDefault="003E1FA2" w:rsidP="003E1FA2">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Анализ и выявление проблем по выбранной тематике ВКР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3E1FA2" w:rsidRDefault="003E1FA2" w:rsidP="003E1FA2">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Анализ……</w:t>
      </w:r>
    </w:p>
    <w:p w:rsidR="003E1FA2" w:rsidRDefault="003E1FA2" w:rsidP="003E1FA2">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2.1.2 Анализ….</w:t>
      </w:r>
    </w:p>
    <w:p w:rsidR="003E1FA2" w:rsidRDefault="003E1FA2" w:rsidP="003E1FA2">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3E1FA2" w:rsidRDefault="003E1FA2" w:rsidP="003E1FA2">
      <w:pPr>
        <w:pStyle w:val="31"/>
        <w:shd w:val="clear" w:color="auto" w:fill="auto"/>
        <w:spacing w:after="0" w:line="360" w:lineRule="auto"/>
        <w:jc w:val="left"/>
        <w:rPr>
          <w:color w:val="auto"/>
        </w:rPr>
      </w:pPr>
      <w:r>
        <w:rPr>
          <w:color w:val="auto"/>
        </w:rPr>
        <w:t>2.2.1. Пути совершенствования….</w:t>
      </w:r>
    </w:p>
    <w:p w:rsidR="003E1FA2" w:rsidRDefault="003E1FA2" w:rsidP="003E1FA2">
      <w:pPr>
        <w:pStyle w:val="31"/>
        <w:shd w:val="clear" w:color="auto" w:fill="auto"/>
        <w:spacing w:after="0" w:line="360" w:lineRule="auto"/>
        <w:jc w:val="left"/>
        <w:rPr>
          <w:color w:val="auto"/>
        </w:rPr>
      </w:pPr>
      <w:r>
        <w:rPr>
          <w:color w:val="auto"/>
        </w:rPr>
        <w:t>2.2.2. Обоснование эффективности предложенных рекомендаций.</w:t>
      </w:r>
    </w:p>
    <w:p w:rsidR="003E1FA2" w:rsidRDefault="003E1FA2" w:rsidP="003E1FA2">
      <w:pPr>
        <w:pStyle w:val="31"/>
        <w:shd w:val="clear" w:color="auto" w:fill="auto"/>
        <w:spacing w:after="0" w:line="360" w:lineRule="auto"/>
        <w:jc w:val="left"/>
        <w:rPr>
          <w:color w:val="auto"/>
        </w:rPr>
      </w:pPr>
      <w:r>
        <w:rPr>
          <w:color w:val="auto"/>
        </w:rPr>
        <w:t>…..</w:t>
      </w:r>
    </w:p>
    <w:p w:rsidR="003E1FA2" w:rsidRPr="00547B3E" w:rsidRDefault="003E1FA2" w:rsidP="003E1FA2">
      <w:pPr>
        <w:pStyle w:val="31"/>
        <w:shd w:val="clear" w:color="auto" w:fill="auto"/>
        <w:spacing w:after="0" w:line="360" w:lineRule="auto"/>
        <w:jc w:val="left"/>
        <w:rPr>
          <w:color w:val="auto"/>
        </w:rPr>
      </w:pPr>
      <w:r w:rsidRPr="00547B3E">
        <w:rPr>
          <w:color w:val="auto"/>
        </w:rPr>
        <w:t>Заключение</w:t>
      </w:r>
    </w:p>
    <w:p w:rsidR="003E1FA2" w:rsidRPr="00547B3E" w:rsidRDefault="003E1FA2" w:rsidP="003E1FA2">
      <w:pPr>
        <w:pStyle w:val="31"/>
        <w:shd w:val="clear" w:color="auto" w:fill="auto"/>
        <w:spacing w:after="0" w:line="360" w:lineRule="auto"/>
        <w:jc w:val="left"/>
        <w:rPr>
          <w:color w:val="auto"/>
        </w:rPr>
      </w:pPr>
      <w:r w:rsidRPr="00547B3E">
        <w:rPr>
          <w:color w:val="auto"/>
        </w:rPr>
        <w:t>Список использованных источников</w:t>
      </w:r>
    </w:p>
    <w:p w:rsidR="003E1FA2" w:rsidRDefault="003E1FA2" w:rsidP="003E1FA2">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3E1FA2">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060012">
        <w:rPr>
          <w:rFonts w:ascii="Times New Roman" w:hAnsi="Times New Roman" w:cs="Times New Roman"/>
          <w:b/>
          <w:sz w:val="28"/>
          <w:szCs w:val="28"/>
        </w:rPr>
        <w:t xml:space="preserve">ПРОИЗВОДСТВЕННАЯ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1D138A">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1D138A" w:rsidRDefault="00BE5EF6"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sidR="00DC2937">
        <w:rPr>
          <w:rFonts w:ascii="Times New Roman" w:eastAsia="Times New Roman" w:hAnsi="Times New Roman" w:cs="Times New Roman"/>
          <w:bCs/>
          <w:sz w:val="28"/>
          <w:szCs w:val="28"/>
        </w:rPr>
        <w:t>преддипломная</w:t>
      </w:r>
      <w:r w:rsidR="001D138A" w:rsidRPr="001D138A">
        <w:rPr>
          <w:rFonts w:ascii="Times New Roman" w:eastAsia="Times New Roman" w:hAnsi="Times New Roman" w:cs="Times New Roman"/>
          <w:bCs/>
          <w:sz w:val="28"/>
          <w:szCs w:val="28"/>
        </w:rPr>
        <w:t xml:space="preserve"> практи</w:t>
      </w:r>
      <w:r>
        <w:rPr>
          <w:rFonts w:ascii="Times New Roman" w:eastAsia="Times New Roman" w:hAnsi="Times New Roman" w:cs="Times New Roman"/>
          <w:bCs/>
          <w:sz w:val="28"/>
          <w:szCs w:val="28"/>
        </w:rPr>
        <w:t xml:space="preserve">ка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BE5C07" w:rsidP="006F3962">
      <w:pPr>
        <w:spacing w:after="0" w:line="240" w:lineRule="auto"/>
        <w:ind w:left="4956"/>
        <w:jc w:val="both"/>
        <w:rPr>
          <w:rFonts w:ascii="Times New Roman" w:hAnsi="Times New Roman" w:cs="Times New Roman"/>
          <w:i/>
          <w:sz w:val="24"/>
          <w:szCs w:val="24"/>
        </w:rPr>
      </w:pPr>
      <w:r w:rsidRPr="00416E08">
        <w:rPr>
          <w:rFonts w:ascii="Times New Roman" w:eastAsia="Times New Roman" w:hAnsi="Times New Roman" w:cs="Times New Roman"/>
          <w:sz w:val="24"/>
          <w:szCs w:val="24"/>
        </w:rPr>
        <w:t>Экономика и управление на предприятии</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4C057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17EE7" w:rsidRPr="004665FD" w:rsidRDefault="00717EE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17EE7" w:rsidRPr="004665FD" w:rsidRDefault="00717EE7" w:rsidP="00C755BA">
                  <w:pPr>
                    <w:spacing w:after="0" w:line="240" w:lineRule="auto"/>
                    <w:jc w:val="center"/>
                    <w:rPr>
                      <w:rFonts w:ascii="Times New Roman" w:hAnsi="Times New Roman" w:cs="Times New Roman"/>
                      <w:sz w:val="24"/>
                      <w:szCs w:val="24"/>
                    </w:rPr>
                  </w:pPr>
                </w:p>
                <w:p w:rsidR="00717EE7" w:rsidRPr="004665FD" w:rsidRDefault="00717EE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17EE7" w:rsidRPr="004665FD" w:rsidRDefault="00717EE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F867E2">
        <w:rPr>
          <w:rFonts w:ascii="Times New Roman" w:hAnsi="Times New Roman" w:cs="Times New Roman"/>
          <w:sz w:val="28"/>
          <w:szCs w:val="28"/>
        </w:rPr>
        <w:t>(</w:t>
      </w:r>
      <w:r w:rsidR="00F867E2" w:rsidRPr="00F867E2">
        <w:rPr>
          <w:rStyle w:val="fontstyle01"/>
          <w:rFonts w:ascii="Times New Roman" w:hAnsi="Times New Roman" w:cs="Times New Roman"/>
          <w:color w:val="auto"/>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BE5C07"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E5C07" w:rsidRPr="00416E08">
        <w:rPr>
          <w:rFonts w:ascii="Times New Roman" w:eastAsia="Times New Roman" w:hAnsi="Times New Roman" w:cs="Times New Roman"/>
          <w:sz w:val="24"/>
          <w:szCs w:val="24"/>
        </w:rPr>
        <w:t>Экономика и управление на предприятии</w:t>
      </w:r>
      <w:r w:rsidR="00BE5C07"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665FD">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CF3609" w:rsidRDefault="006F3962" w:rsidP="00CF3609">
      <w:pPr>
        <w:widowControl w:val="0"/>
        <w:suppressAutoHyphens/>
        <w:autoSpaceDE w:val="0"/>
        <w:spacing w:after="0" w:line="240" w:lineRule="auto"/>
        <w:ind w:left="284"/>
        <w:jc w:val="both"/>
        <w:rPr>
          <w:rStyle w:val="fontstyle01"/>
          <w:rFonts w:ascii="Times New Roman" w:hAnsi="Times New Roman" w:cs="Times New Roman"/>
          <w:b w:val="0"/>
          <w:color w:val="auto"/>
        </w:rPr>
      </w:pPr>
      <w:r w:rsidRPr="004665FD">
        <w:rPr>
          <w:rFonts w:ascii="Times New Roman" w:hAnsi="Times New Roman" w:cs="Times New Roman"/>
          <w:sz w:val="24"/>
          <w:szCs w:val="24"/>
        </w:rPr>
        <w:t xml:space="preserve">Тип практики: </w:t>
      </w:r>
      <w:r w:rsidR="00717EE7">
        <w:rPr>
          <w:rStyle w:val="fontstyle01"/>
          <w:rFonts w:ascii="Times New Roman" w:hAnsi="Times New Roman" w:cs="Times New Roman"/>
          <w:b w:val="0"/>
          <w:color w:val="auto"/>
        </w:rPr>
        <w:t xml:space="preserve">преддипломная </w:t>
      </w:r>
      <w:r w:rsidR="00DC3294">
        <w:rPr>
          <w:rStyle w:val="fontstyle01"/>
          <w:rFonts w:ascii="Times New Roman" w:hAnsi="Times New Roman" w:cs="Times New Roman"/>
          <w:b w:val="0"/>
          <w:color w:val="auto"/>
        </w:rPr>
        <w:t xml:space="preserve"> практика </w:t>
      </w:r>
      <w:r w:rsidR="00717EE7">
        <w:rPr>
          <w:rStyle w:val="fontstyle01"/>
          <w:rFonts w:ascii="Times New Roman" w:hAnsi="Times New Roman" w:cs="Times New Roman"/>
          <w:b w:val="0"/>
          <w:color w:val="auto"/>
        </w:rPr>
        <w:t xml:space="preserve"> </w:t>
      </w:r>
    </w:p>
    <w:p w:rsidR="00337421" w:rsidRPr="005A507D" w:rsidRDefault="00AE40A8" w:rsidP="00CF3609">
      <w:pPr>
        <w:widowControl w:val="0"/>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DC2937" w:rsidRPr="00606F2B" w:rsidRDefault="00DC2937" w:rsidP="00DC2937">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DC2937" w:rsidRPr="009E7044" w:rsidRDefault="00DC2937" w:rsidP="00DC2937">
      <w:pPr>
        <w:spacing w:after="0" w:line="240" w:lineRule="auto"/>
        <w:jc w:val="both"/>
        <w:rPr>
          <w:rFonts w:ascii="Times New Roman" w:hAnsi="Times New Roman" w:cs="Times New Roman"/>
          <w:color w:val="FF0000"/>
        </w:rPr>
      </w:pPr>
      <w:r w:rsidRPr="009E7044">
        <w:rPr>
          <w:rStyle w:val="af"/>
          <w:rFonts w:ascii="Times New Roman" w:hAnsi="Times New Roman" w:cs="Times New Roman"/>
          <w:noProof/>
          <w:color w:val="auto"/>
        </w:rPr>
        <w:t>1. Изучить</w:t>
      </w:r>
      <w:r w:rsidRPr="009E7044">
        <w:rPr>
          <w:rFonts w:ascii="Times New Roman" w:hAnsi="Times New Roman" w:cs="Times New Roman"/>
        </w:rPr>
        <w:t xml:space="preserve"> основные направления работы организации (</w:t>
      </w:r>
      <w:r w:rsidRPr="009E7044">
        <w:rPr>
          <w:rFonts w:ascii="Times New Roman" w:hAnsi="Times New Roman" w:cs="Times New Roman"/>
          <w:i/>
        </w:rPr>
        <w:t xml:space="preserve">наименование </w:t>
      </w:r>
      <w:r w:rsidRPr="009E7044">
        <w:rPr>
          <w:rFonts w:ascii="Times New Roman" w:hAnsi="Times New Roman" w:cs="Times New Roman"/>
          <w:i/>
          <w:iCs/>
        </w:rPr>
        <w:t xml:space="preserve">профильной организации) </w:t>
      </w:r>
    </w:p>
    <w:p w:rsidR="00DC2937" w:rsidRPr="009E7044" w:rsidRDefault="00DC2937" w:rsidP="00DC2937">
      <w:pPr>
        <w:spacing w:after="0" w:line="240" w:lineRule="auto"/>
        <w:jc w:val="both"/>
        <w:rPr>
          <w:rFonts w:ascii="Times New Roman" w:hAnsi="Times New Roman" w:cs="Times New Roman"/>
          <w:color w:val="FF0000"/>
        </w:rPr>
      </w:pPr>
      <w:r w:rsidRPr="009E7044">
        <w:rPr>
          <w:rFonts w:ascii="Times New Roman" w:hAnsi="Times New Roman" w:cs="Times New Roman"/>
        </w:rPr>
        <w:t>2. Изучить организационно-правовую форму и организационную структуру (</w:t>
      </w:r>
      <w:r w:rsidRPr="009E7044">
        <w:rPr>
          <w:rFonts w:ascii="Times New Roman" w:hAnsi="Times New Roman" w:cs="Times New Roman"/>
          <w:i/>
        </w:rPr>
        <w:t xml:space="preserve">наименование </w:t>
      </w:r>
      <w:r w:rsidRPr="009E7044">
        <w:rPr>
          <w:rFonts w:ascii="Times New Roman" w:hAnsi="Times New Roman" w:cs="Times New Roman"/>
          <w:i/>
          <w:iCs/>
        </w:rPr>
        <w:t>профильной организации</w:t>
      </w:r>
      <w:r w:rsidRPr="009E7044">
        <w:rPr>
          <w:rFonts w:ascii="Times New Roman" w:hAnsi="Times New Roman" w:cs="Times New Roman"/>
        </w:rPr>
        <w:t xml:space="preserve">) </w:t>
      </w:r>
      <w:r w:rsidRPr="009E7044">
        <w:rPr>
          <w:rFonts w:ascii="Times New Roman" w:hAnsi="Times New Roman" w:cs="Times New Roman"/>
          <w:color w:val="FF0000"/>
        </w:rPr>
        <w:t xml:space="preserve"> </w:t>
      </w:r>
    </w:p>
    <w:p w:rsidR="00DC2937" w:rsidRPr="009E7044" w:rsidRDefault="00DC2937" w:rsidP="00DC2937">
      <w:pPr>
        <w:pStyle w:val="ac"/>
        <w:spacing w:after="0" w:line="240" w:lineRule="auto"/>
        <w:ind w:left="0"/>
        <w:jc w:val="both"/>
        <w:rPr>
          <w:rFonts w:ascii="Times New Roman" w:hAnsi="Times New Roman"/>
        </w:rPr>
      </w:pPr>
      <w:r w:rsidRPr="009E7044">
        <w:rPr>
          <w:rFonts w:ascii="Times New Roman" w:hAnsi="Times New Roman"/>
        </w:rPr>
        <w:t>3. Изучить нормативно-правовое обеспечение деятельности в (</w:t>
      </w:r>
      <w:r w:rsidRPr="009E7044">
        <w:rPr>
          <w:rFonts w:ascii="Times New Roman" w:hAnsi="Times New Roman"/>
          <w:i/>
        </w:rPr>
        <w:t>наименование профильной организации</w:t>
      </w:r>
      <w:r w:rsidRPr="009E7044">
        <w:rPr>
          <w:rFonts w:ascii="Times New Roman" w:hAnsi="Times New Roman"/>
        </w:rPr>
        <w:t>)</w:t>
      </w:r>
    </w:p>
    <w:p w:rsidR="00DC2937" w:rsidRPr="009E7044" w:rsidRDefault="00DC2937" w:rsidP="00DC2937">
      <w:pPr>
        <w:pStyle w:val="ac"/>
        <w:spacing w:after="0" w:line="240" w:lineRule="auto"/>
        <w:ind w:left="0"/>
        <w:jc w:val="both"/>
        <w:rPr>
          <w:rFonts w:ascii="Times New Roman" w:hAnsi="Times New Roman"/>
        </w:rPr>
      </w:pPr>
      <w:r w:rsidRPr="009E7044">
        <w:rPr>
          <w:rFonts w:ascii="Times New Roman" w:hAnsi="Times New Roman"/>
        </w:rPr>
        <w:t>4. Изучить мероприятия, проводимые в организации по</w:t>
      </w:r>
      <w:r w:rsidRPr="009E7044">
        <w:rPr>
          <w:rFonts w:ascii="Arial" w:hAnsi="Arial" w:cs="Arial"/>
        </w:rPr>
        <w:t xml:space="preserve"> </w:t>
      </w:r>
      <w:r w:rsidRPr="009E7044">
        <w:rPr>
          <w:rFonts w:ascii="Times New Roman" w:hAnsi="Times New Roman"/>
        </w:rPr>
        <w:t>подготовке к защите сотрудников организации при угрозе и возникновении чрезвычайных ситуаций и военных конфликтов в (</w:t>
      </w:r>
      <w:r w:rsidRPr="009E7044">
        <w:rPr>
          <w:rFonts w:ascii="Times New Roman" w:hAnsi="Times New Roman"/>
          <w:i/>
        </w:rPr>
        <w:t>наименование профильной организации</w:t>
      </w:r>
      <w:r w:rsidRPr="009E7044">
        <w:rPr>
          <w:rFonts w:ascii="Times New Roman" w:hAnsi="Times New Roman"/>
        </w:rPr>
        <w:t xml:space="preserve">). </w:t>
      </w:r>
    </w:p>
    <w:p w:rsidR="00DC2937" w:rsidRPr="009E7044" w:rsidRDefault="00DC2937" w:rsidP="00DC2937">
      <w:pPr>
        <w:pStyle w:val="ac"/>
        <w:spacing w:after="0" w:line="240" w:lineRule="auto"/>
        <w:ind w:left="0"/>
        <w:jc w:val="both"/>
        <w:rPr>
          <w:rFonts w:ascii="Times New Roman" w:hAnsi="Times New Roman"/>
        </w:rPr>
      </w:pPr>
      <w:r w:rsidRPr="009E7044">
        <w:rPr>
          <w:rFonts w:ascii="Times New Roman" w:hAnsi="Times New Roman"/>
        </w:rPr>
        <w:t xml:space="preserve">5. Изучить </w:t>
      </w:r>
      <w:r w:rsidRPr="009E7044">
        <w:rPr>
          <w:rFonts w:ascii="Times New Roman" w:eastAsia="Times New Roman" w:hAnsi="Times New Roman"/>
          <w:color w:val="00000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языке в </w:t>
      </w:r>
      <w:r w:rsidRPr="009E7044">
        <w:rPr>
          <w:rFonts w:ascii="Times New Roman" w:hAnsi="Times New Roman"/>
        </w:rPr>
        <w:t>(</w:t>
      </w:r>
      <w:r w:rsidRPr="009E7044">
        <w:rPr>
          <w:rFonts w:ascii="Times New Roman" w:hAnsi="Times New Roman"/>
          <w:i/>
        </w:rPr>
        <w:t>наименование профильной организации</w:t>
      </w:r>
      <w:r w:rsidRPr="009E7044">
        <w:rPr>
          <w:rFonts w:ascii="Times New Roman" w:hAnsi="Times New Roman"/>
        </w:rPr>
        <w:t>)</w:t>
      </w:r>
    </w:p>
    <w:p w:rsidR="00DC2937" w:rsidRPr="009E7044" w:rsidRDefault="00DC2937" w:rsidP="00DC2937">
      <w:pPr>
        <w:pStyle w:val="ac"/>
        <w:spacing w:after="0" w:line="240" w:lineRule="auto"/>
        <w:ind w:left="0"/>
        <w:jc w:val="both"/>
        <w:rPr>
          <w:rFonts w:ascii="Times New Roman" w:hAnsi="Times New Roman"/>
        </w:rPr>
      </w:pPr>
      <w:r w:rsidRPr="009E7044">
        <w:rPr>
          <w:rFonts w:ascii="Times New Roman" w:hAnsi="Times New Roman"/>
        </w:rPr>
        <w:t xml:space="preserve">6. Изучить </w:t>
      </w:r>
      <w:r w:rsidRPr="009E7044">
        <w:rPr>
          <w:rFonts w:ascii="Times New Roman" w:hAnsi="Times New Roman"/>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9E7044">
        <w:rPr>
          <w:rFonts w:ascii="Times New Roman" w:hAnsi="Times New Roman"/>
        </w:rPr>
        <w:t xml:space="preserve"> </w:t>
      </w:r>
    </w:p>
    <w:p w:rsidR="00DC2937" w:rsidRPr="009E7044" w:rsidRDefault="00DC2937" w:rsidP="00DC2937">
      <w:pPr>
        <w:pStyle w:val="60"/>
        <w:shd w:val="clear" w:color="auto" w:fill="auto"/>
        <w:tabs>
          <w:tab w:val="left" w:pos="1162"/>
        </w:tabs>
        <w:spacing w:line="240" w:lineRule="auto"/>
        <w:rPr>
          <w:sz w:val="22"/>
          <w:szCs w:val="22"/>
        </w:rPr>
      </w:pPr>
      <w:r w:rsidRPr="009E7044">
        <w:rPr>
          <w:sz w:val="22"/>
          <w:szCs w:val="22"/>
        </w:rPr>
        <w:t>7. Проанализировать</w:t>
      </w:r>
      <w:r w:rsidRPr="009E7044">
        <w:rPr>
          <w:iCs/>
          <w:sz w:val="22"/>
          <w:szCs w:val="22"/>
        </w:rPr>
        <w:t xml:space="preserve"> основные документы, регламентирующие экономическую деятельность</w:t>
      </w:r>
      <w:r w:rsidRPr="009E7044">
        <w:rPr>
          <w:sz w:val="22"/>
          <w:szCs w:val="22"/>
        </w:rPr>
        <w:t xml:space="preserve"> и основ</w:t>
      </w:r>
      <w:r w:rsidR="00452D63">
        <w:rPr>
          <w:sz w:val="22"/>
          <w:szCs w:val="22"/>
        </w:rPr>
        <w:t>ные экономические показатели в.</w:t>
      </w:r>
      <w:r w:rsidRPr="009E7044">
        <w:rPr>
          <w:sz w:val="22"/>
          <w:szCs w:val="22"/>
        </w:rPr>
        <w:t xml:space="preserve">  (</w:t>
      </w:r>
      <w:r w:rsidRPr="009E7044">
        <w:rPr>
          <w:i/>
          <w:sz w:val="22"/>
          <w:szCs w:val="22"/>
        </w:rPr>
        <w:t>наименование профильной организации</w:t>
      </w:r>
      <w:r w:rsidRPr="009E7044">
        <w:rPr>
          <w:sz w:val="22"/>
          <w:szCs w:val="22"/>
        </w:rPr>
        <w:t>)</w:t>
      </w:r>
    </w:p>
    <w:p w:rsidR="00DC2937" w:rsidRPr="008D1239" w:rsidRDefault="00DC2937" w:rsidP="00DC2937">
      <w:pPr>
        <w:jc w:val="both"/>
        <w:rPr>
          <w:rFonts w:ascii="Times New Roman" w:hAnsi="Times New Roman" w:cs="Times New Roman"/>
          <w:sz w:val="24"/>
          <w:szCs w:val="24"/>
        </w:rPr>
      </w:pPr>
    </w:p>
    <w:p w:rsidR="00DC2937" w:rsidRPr="008D1239" w:rsidRDefault="00DC2937" w:rsidP="00DC2937">
      <w:pPr>
        <w:pStyle w:val="60"/>
        <w:shd w:val="clear" w:color="auto" w:fill="auto"/>
        <w:tabs>
          <w:tab w:val="left" w:pos="1162"/>
        </w:tabs>
        <w:spacing w:line="240" w:lineRule="auto"/>
        <w:rPr>
          <w:b/>
          <w:i/>
          <w:spacing w:val="-11"/>
          <w:sz w:val="24"/>
          <w:szCs w:val="24"/>
        </w:rPr>
      </w:pPr>
      <w:r w:rsidRPr="008D1239">
        <w:rPr>
          <w:b/>
          <w:i/>
          <w:sz w:val="24"/>
          <w:szCs w:val="24"/>
        </w:rPr>
        <w:t>Индивидуальное задание:</w:t>
      </w:r>
    </w:p>
    <w:p w:rsidR="00DC2937" w:rsidRPr="008D1239" w:rsidRDefault="00DC2937" w:rsidP="00DC2937">
      <w:pPr>
        <w:tabs>
          <w:tab w:val="left" w:pos="426"/>
        </w:tabs>
        <w:autoSpaceDE w:val="0"/>
        <w:autoSpaceDN w:val="0"/>
        <w:adjustRightInd w:val="0"/>
        <w:spacing w:after="0"/>
        <w:jc w:val="both"/>
        <w:rPr>
          <w:rFonts w:ascii="Times New Roman" w:hAnsi="Times New Roman" w:cs="Times New Roman"/>
          <w:color w:val="000000"/>
          <w:sz w:val="24"/>
          <w:szCs w:val="24"/>
        </w:rPr>
      </w:pPr>
      <w:r w:rsidRPr="008D1239">
        <w:rPr>
          <w:rFonts w:ascii="Times New Roman" w:hAnsi="Times New Roman" w:cs="Times New Roman"/>
          <w:sz w:val="24"/>
          <w:szCs w:val="24"/>
        </w:rPr>
        <w:t>1. Проанализировать</w:t>
      </w:r>
      <w:r w:rsidRPr="008D1239">
        <w:rPr>
          <w:rFonts w:ascii="Times New Roman" w:hAnsi="Times New Roman" w:cs="Times New Roman"/>
          <w:iCs/>
          <w:sz w:val="24"/>
          <w:szCs w:val="24"/>
        </w:rPr>
        <w:t xml:space="preserve"> </w:t>
      </w:r>
      <w:r w:rsidRPr="008D1239">
        <w:rPr>
          <w:rFonts w:ascii="Times New Roman" w:hAnsi="Times New Roman" w:cs="Times New Roman"/>
          <w:color w:val="000000"/>
          <w:sz w:val="24"/>
          <w:szCs w:val="24"/>
        </w:rPr>
        <w:t>и выявить проблемы по теме ВКР … «…..»  (</w:t>
      </w:r>
      <w:r w:rsidRPr="008D1239">
        <w:rPr>
          <w:rFonts w:ascii="Times New Roman" w:hAnsi="Times New Roman" w:cs="Times New Roman"/>
          <w:color w:val="FF0000"/>
          <w:sz w:val="24"/>
          <w:szCs w:val="24"/>
        </w:rPr>
        <w:t>указать  тему ВКР</w:t>
      </w:r>
      <w:r w:rsidRPr="008D1239">
        <w:rPr>
          <w:rFonts w:ascii="Times New Roman" w:hAnsi="Times New Roman" w:cs="Times New Roman"/>
          <w:color w:val="000000"/>
          <w:sz w:val="24"/>
          <w:szCs w:val="24"/>
        </w:rPr>
        <w:t>)</w:t>
      </w:r>
    </w:p>
    <w:p w:rsidR="00DC2937" w:rsidRPr="008D1239" w:rsidRDefault="00DC2937" w:rsidP="00DC2937">
      <w:pPr>
        <w:pStyle w:val="60"/>
        <w:shd w:val="clear" w:color="auto" w:fill="auto"/>
        <w:tabs>
          <w:tab w:val="left" w:pos="1162"/>
        </w:tabs>
        <w:spacing w:line="240" w:lineRule="auto"/>
        <w:rPr>
          <w:sz w:val="24"/>
          <w:szCs w:val="24"/>
        </w:rPr>
      </w:pPr>
      <w:r w:rsidRPr="008D1239">
        <w:rPr>
          <w:rStyle w:val="fontstyle01"/>
          <w:rFonts w:ascii="Times New Roman" w:hAnsi="Times New Roman"/>
          <w:b w:val="0"/>
          <w:color w:val="auto"/>
        </w:rPr>
        <w:t xml:space="preserve">2. Представить </w:t>
      </w:r>
      <w:r w:rsidRPr="008D1239">
        <w:rPr>
          <w:sz w:val="24"/>
          <w:szCs w:val="24"/>
        </w:rPr>
        <w:t>проект главы 3 ВКР (рекомендации и предложения, выносимые на защиту ВКР)</w:t>
      </w:r>
      <w:r w:rsidRPr="008D1239">
        <w:rPr>
          <w:color w:val="000000"/>
          <w:sz w:val="24"/>
          <w:szCs w:val="24"/>
        </w:rPr>
        <w:t xml:space="preserve"> </w:t>
      </w:r>
    </w:p>
    <w:p w:rsidR="00DC2937" w:rsidRPr="00606F2B" w:rsidRDefault="00DC2937" w:rsidP="00DC2937">
      <w:pPr>
        <w:pStyle w:val="ae"/>
        <w:spacing w:before="0" w:beforeAutospacing="0" w:after="0" w:afterAutospacing="0"/>
        <w:jc w:val="both"/>
        <w:rPr>
          <w:i/>
          <w:iCs/>
        </w:rPr>
      </w:pPr>
    </w:p>
    <w:p w:rsidR="0006190C" w:rsidRDefault="0006190C" w:rsidP="00C77A3C">
      <w:pPr>
        <w:spacing w:after="0" w:line="240" w:lineRule="auto"/>
        <w:jc w:val="both"/>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w:t>
      </w:r>
      <w:r w:rsidR="00F867E2">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8364C" w:rsidRPr="00DC3294" w:rsidRDefault="00D8364C" w:rsidP="00D8364C">
            <w:pPr>
              <w:pStyle w:val="ac"/>
              <w:spacing w:after="0" w:line="240" w:lineRule="auto"/>
              <w:ind w:left="0"/>
              <w:jc w:val="both"/>
              <w:rPr>
                <w:rFonts w:ascii="Times New Roman" w:hAnsi="Times New Roman"/>
                <w:color w:val="FF0000"/>
              </w:rPr>
            </w:pPr>
            <w:r w:rsidRPr="00DC3294">
              <w:rPr>
                <w:rStyle w:val="af"/>
                <w:rFonts w:ascii="Times New Roman" w:hAnsi="Times New Roman"/>
                <w:noProof/>
                <w:color w:val="auto"/>
              </w:rPr>
              <w:t>Изучи</w:t>
            </w:r>
            <w:r>
              <w:rPr>
                <w:rStyle w:val="af"/>
                <w:rFonts w:ascii="Times New Roman" w:hAnsi="Times New Roman"/>
                <w:noProof/>
                <w:color w:val="auto"/>
              </w:rPr>
              <w:t>л(а)</w:t>
            </w:r>
            <w:r w:rsidRPr="00DC3294">
              <w:rPr>
                <w:rFonts w:ascii="Times New Roman" w:hAnsi="Times New Roman"/>
              </w:rPr>
              <w:t xml:space="preserve"> основными направлениями работы организации (</w:t>
            </w:r>
            <w:r w:rsidRPr="00DC3294">
              <w:rPr>
                <w:rFonts w:ascii="Times New Roman" w:hAnsi="Times New Roman"/>
                <w:i/>
              </w:rPr>
              <w:t xml:space="preserve">наименование </w:t>
            </w:r>
            <w:r w:rsidRPr="00DC3294">
              <w:rPr>
                <w:rFonts w:ascii="Times New Roman" w:hAnsi="Times New Roman"/>
                <w:i/>
                <w:iCs/>
              </w:rPr>
              <w:t xml:space="preserve">профильной организации) </w:t>
            </w:r>
            <w:r w:rsidRPr="00DC3294">
              <w:rPr>
                <w:rFonts w:ascii="Times New Roman" w:hAnsi="Times New Roman"/>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8364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F867E2">
              <w:rPr>
                <w:rStyle w:val="fontstyle01"/>
                <w:rFonts w:ascii="Times New Roman" w:hAnsi="Times New Roman" w:cs="Times New Roman"/>
                <w:b w:val="0"/>
                <w:color w:val="auto"/>
              </w:rPr>
              <w:t>производственной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331B2C" w:rsidTr="00FA5B65">
        <w:tc>
          <w:tcPr>
            <w:tcW w:w="1554" w:type="dxa"/>
            <w:vAlign w:val="center"/>
          </w:tcPr>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331B2C" w:rsidRPr="00331B2C" w:rsidRDefault="00331B2C" w:rsidP="00331B2C">
            <w:pPr>
              <w:rPr>
                <w:rFonts w:ascii="Times New Roman" w:hAnsi="Times New Roman" w:cs="Times New Roman"/>
              </w:rPr>
            </w:pPr>
          </w:p>
        </w:tc>
        <w:tc>
          <w:tcPr>
            <w:tcW w:w="1855" w:type="dxa"/>
            <w:vAlign w:val="center"/>
          </w:tcPr>
          <w:p w:rsidR="00331B2C" w:rsidRPr="00331B2C" w:rsidRDefault="00331B2C" w:rsidP="00331B2C">
            <w:pPr>
              <w:rPr>
                <w:rFonts w:ascii="Times New Roman" w:hAnsi="Times New Roman" w:cs="Times New Roman"/>
              </w:rPr>
            </w:pPr>
            <w:r w:rsidRPr="00331B2C">
              <w:rPr>
                <w:rFonts w:ascii="Times New Roman" w:eastAsia="Times New Roman" w:hAnsi="Times New Roman" w:cs="Times New Roman"/>
              </w:rPr>
              <w:t>Экономика и управление на предприятии</w:t>
            </w:r>
          </w:p>
        </w:tc>
        <w:tc>
          <w:tcPr>
            <w:tcW w:w="3025" w:type="dxa"/>
            <w:vAlign w:val="center"/>
          </w:tcPr>
          <w:p w:rsidR="00CF3609" w:rsidRPr="00A14F1E" w:rsidRDefault="00F867E2" w:rsidP="00270E64">
            <w:pPr>
              <w:rPr>
                <w:rStyle w:val="fontstyle01"/>
                <w:rFonts w:ascii="Times New Roman" w:hAnsi="Times New Roman" w:cs="Times New Roman"/>
                <w:b w:val="0"/>
                <w:color w:val="auto"/>
                <w:sz w:val="20"/>
                <w:szCs w:val="20"/>
              </w:rPr>
            </w:pPr>
            <w:r w:rsidRPr="00A14F1E">
              <w:rPr>
                <w:rFonts w:ascii="Times New Roman" w:hAnsi="Times New Roman" w:cs="Times New Roman"/>
                <w:sz w:val="20"/>
                <w:szCs w:val="20"/>
              </w:rPr>
              <w:t>Производственная</w:t>
            </w:r>
            <w:r w:rsidR="00331B2C" w:rsidRPr="00A14F1E">
              <w:rPr>
                <w:rFonts w:ascii="Times New Roman" w:hAnsi="Times New Roman" w:cs="Times New Roman"/>
                <w:sz w:val="20"/>
                <w:szCs w:val="20"/>
              </w:rPr>
              <w:t xml:space="preserve"> практика </w:t>
            </w:r>
          </w:p>
          <w:p w:rsidR="00270E64" w:rsidRPr="00A14F1E" w:rsidRDefault="00270E64" w:rsidP="00270E64">
            <w:pPr>
              <w:rPr>
                <w:rFonts w:ascii="Times New Roman" w:hAnsi="Times New Roman" w:cs="Times New Roman"/>
                <w:b/>
                <w:color w:val="000000"/>
                <w:sz w:val="20"/>
                <w:szCs w:val="20"/>
              </w:rPr>
            </w:pPr>
            <w:r w:rsidRPr="00A14F1E">
              <w:rPr>
                <w:rStyle w:val="fontstyle01"/>
                <w:rFonts w:ascii="Times New Roman" w:hAnsi="Times New Roman" w:cs="Times New Roman"/>
                <w:b w:val="0"/>
                <w:sz w:val="20"/>
                <w:szCs w:val="20"/>
              </w:rPr>
              <w:t xml:space="preserve">В ходе выполнения общего задания </w:t>
            </w:r>
            <w:r w:rsidRPr="00A14F1E">
              <w:rPr>
                <w:rFonts w:ascii="Times New Roman" w:hAnsi="Times New Roman" w:cs="Times New Roman"/>
                <w:color w:val="000000"/>
                <w:sz w:val="20"/>
                <w:szCs w:val="20"/>
              </w:rPr>
              <w:t>практической подготовки</w:t>
            </w:r>
            <w:r w:rsidRPr="00A14F1E">
              <w:rPr>
                <w:rStyle w:val="fontstyle01"/>
                <w:rFonts w:ascii="Times New Roman" w:hAnsi="Times New Roman" w:cs="Times New Roman"/>
                <w:b w:val="0"/>
                <w:sz w:val="20"/>
                <w:szCs w:val="20"/>
              </w:rPr>
              <w:t xml:space="preserve"> обучающемуся</w:t>
            </w:r>
            <w:r w:rsidRPr="00A14F1E">
              <w:rPr>
                <w:rStyle w:val="fontstyle01"/>
                <w:rFonts w:ascii="Times New Roman" w:hAnsi="Times New Roman" w:cs="Times New Roman"/>
                <w:sz w:val="20"/>
                <w:szCs w:val="20"/>
              </w:rPr>
              <w:t xml:space="preserve"> </w:t>
            </w:r>
            <w:r w:rsidRPr="00A14F1E">
              <w:rPr>
                <w:rStyle w:val="fontstyle01"/>
                <w:rFonts w:ascii="Times New Roman" w:hAnsi="Times New Roman" w:cs="Times New Roman"/>
                <w:b w:val="0"/>
                <w:sz w:val="20"/>
                <w:szCs w:val="20"/>
              </w:rPr>
              <w:t>надлежит изучить следующие вопросы:</w:t>
            </w:r>
            <w:r w:rsidRPr="00A14F1E">
              <w:rPr>
                <w:rFonts w:ascii="Times New Roman" w:hAnsi="Times New Roman" w:cs="Times New Roman"/>
                <w:b/>
                <w:color w:val="000000"/>
                <w:sz w:val="20"/>
                <w:szCs w:val="20"/>
              </w:rPr>
              <w:t xml:space="preserve"> </w:t>
            </w:r>
          </w:p>
          <w:p w:rsidR="00A14F1E" w:rsidRPr="00A14F1E" w:rsidRDefault="00A14F1E" w:rsidP="00A14F1E">
            <w:pPr>
              <w:jc w:val="both"/>
              <w:rPr>
                <w:rFonts w:ascii="Times New Roman" w:hAnsi="Times New Roman" w:cs="Times New Roman"/>
                <w:color w:val="FF0000"/>
                <w:sz w:val="20"/>
                <w:szCs w:val="20"/>
              </w:rPr>
            </w:pPr>
            <w:r w:rsidRPr="00A14F1E">
              <w:rPr>
                <w:rStyle w:val="af"/>
                <w:rFonts w:ascii="Times New Roman" w:hAnsi="Times New Roman" w:cs="Times New Roman"/>
                <w:noProof/>
                <w:color w:val="auto"/>
                <w:sz w:val="20"/>
                <w:szCs w:val="20"/>
              </w:rPr>
              <w:t>1. Изучить</w:t>
            </w:r>
            <w:r w:rsidRPr="00A14F1E">
              <w:rPr>
                <w:rFonts w:ascii="Times New Roman" w:hAnsi="Times New Roman" w:cs="Times New Roman"/>
                <w:sz w:val="20"/>
                <w:szCs w:val="20"/>
              </w:rPr>
              <w:t xml:space="preserve"> основные направления работы организации (</w:t>
            </w:r>
            <w:r w:rsidRPr="00A14F1E">
              <w:rPr>
                <w:rFonts w:ascii="Times New Roman" w:hAnsi="Times New Roman" w:cs="Times New Roman"/>
                <w:i/>
                <w:sz w:val="20"/>
                <w:szCs w:val="20"/>
              </w:rPr>
              <w:t xml:space="preserve">наименование </w:t>
            </w:r>
            <w:r w:rsidRPr="00A14F1E">
              <w:rPr>
                <w:rFonts w:ascii="Times New Roman" w:hAnsi="Times New Roman" w:cs="Times New Roman"/>
                <w:i/>
                <w:iCs/>
                <w:sz w:val="20"/>
                <w:szCs w:val="20"/>
              </w:rPr>
              <w:t xml:space="preserve">профильной организации) </w:t>
            </w:r>
          </w:p>
          <w:p w:rsidR="00A14F1E" w:rsidRPr="00A14F1E" w:rsidRDefault="00A14F1E" w:rsidP="00A14F1E">
            <w:pPr>
              <w:jc w:val="both"/>
              <w:rPr>
                <w:rFonts w:ascii="Times New Roman" w:hAnsi="Times New Roman" w:cs="Times New Roman"/>
                <w:color w:val="FF0000"/>
                <w:sz w:val="20"/>
                <w:szCs w:val="20"/>
              </w:rPr>
            </w:pPr>
            <w:r w:rsidRPr="00A14F1E">
              <w:rPr>
                <w:rFonts w:ascii="Times New Roman" w:hAnsi="Times New Roman" w:cs="Times New Roman"/>
                <w:sz w:val="20"/>
                <w:szCs w:val="20"/>
              </w:rPr>
              <w:t>2. Изучить организационно-правовую форму и организационную структуру (</w:t>
            </w:r>
            <w:r w:rsidRPr="00A14F1E">
              <w:rPr>
                <w:rFonts w:ascii="Times New Roman" w:hAnsi="Times New Roman" w:cs="Times New Roman"/>
                <w:i/>
                <w:sz w:val="20"/>
                <w:szCs w:val="20"/>
              </w:rPr>
              <w:t xml:space="preserve">наименование </w:t>
            </w:r>
            <w:r w:rsidRPr="00A14F1E">
              <w:rPr>
                <w:rFonts w:ascii="Times New Roman" w:hAnsi="Times New Roman" w:cs="Times New Roman"/>
                <w:i/>
                <w:iCs/>
                <w:sz w:val="20"/>
                <w:szCs w:val="20"/>
              </w:rPr>
              <w:t>профильной организации</w:t>
            </w:r>
            <w:r w:rsidRPr="00A14F1E">
              <w:rPr>
                <w:rFonts w:ascii="Times New Roman" w:hAnsi="Times New Roman" w:cs="Times New Roman"/>
                <w:sz w:val="20"/>
                <w:szCs w:val="20"/>
              </w:rPr>
              <w:t xml:space="preserve">) </w:t>
            </w:r>
            <w:r w:rsidRPr="00A14F1E">
              <w:rPr>
                <w:rFonts w:ascii="Times New Roman" w:hAnsi="Times New Roman" w:cs="Times New Roman"/>
                <w:color w:val="FF0000"/>
                <w:sz w:val="20"/>
                <w:szCs w:val="20"/>
              </w:rPr>
              <w:t xml:space="preserve"> </w:t>
            </w:r>
          </w:p>
          <w:p w:rsidR="00A14F1E" w:rsidRPr="00A14F1E" w:rsidRDefault="00A14F1E" w:rsidP="00A14F1E">
            <w:pPr>
              <w:pStyle w:val="ac"/>
              <w:ind w:left="0"/>
              <w:jc w:val="both"/>
              <w:rPr>
                <w:rFonts w:ascii="Times New Roman" w:hAnsi="Times New Roman"/>
                <w:sz w:val="20"/>
                <w:szCs w:val="20"/>
              </w:rPr>
            </w:pPr>
            <w:r w:rsidRPr="00A14F1E">
              <w:rPr>
                <w:rFonts w:ascii="Times New Roman" w:hAnsi="Times New Roman"/>
                <w:sz w:val="20"/>
                <w:szCs w:val="20"/>
              </w:rPr>
              <w:t>3. Изучить нормативно-правовое обеспечение деятельности в (</w:t>
            </w:r>
            <w:r w:rsidRPr="00A14F1E">
              <w:rPr>
                <w:rFonts w:ascii="Times New Roman" w:hAnsi="Times New Roman"/>
                <w:i/>
                <w:sz w:val="20"/>
                <w:szCs w:val="20"/>
              </w:rPr>
              <w:t>наименование профильной организации</w:t>
            </w:r>
            <w:r w:rsidRPr="00A14F1E">
              <w:rPr>
                <w:rFonts w:ascii="Times New Roman" w:hAnsi="Times New Roman"/>
                <w:sz w:val="20"/>
                <w:szCs w:val="20"/>
              </w:rPr>
              <w:t>)</w:t>
            </w:r>
          </w:p>
          <w:p w:rsidR="00A14F1E" w:rsidRPr="00A14F1E" w:rsidRDefault="00A14F1E" w:rsidP="00A14F1E">
            <w:pPr>
              <w:pStyle w:val="ac"/>
              <w:ind w:left="0"/>
              <w:jc w:val="both"/>
              <w:rPr>
                <w:rFonts w:ascii="Times New Roman" w:hAnsi="Times New Roman"/>
                <w:sz w:val="20"/>
                <w:szCs w:val="20"/>
              </w:rPr>
            </w:pPr>
            <w:r w:rsidRPr="00A14F1E">
              <w:rPr>
                <w:rFonts w:ascii="Times New Roman" w:hAnsi="Times New Roman"/>
                <w:sz w:val="20"/>
                <w:szCs w:val="20"/>
              </w:rPr>
              <w:t>4. Изучить мероприятия, проводимые в организации по подготовке к защите сотрудников организации при угрозе и возникновении чрезвычайных ситуаций и военных конфликтов в (</w:t>
            </w:r>
            <w:r w:rsidRPr="00A14F1E">
              <w:rPr>
                <w:rFonts w:ascii="Times New Roman" w:hAnsi="Times New Roman"/>
                <w:i/>
                <w:sz w:val="20"/>
                <w:szCs w:val="20"/>
              </w:rPr>
              <w:t>наименование профильной организации</w:t>
            </w:r>
            <w:r w:rsidRPr="00A14F1E">
              <w:rPr>
                <w:rFonts w:ascii="Times New Roman" w:hAnsi="Times New Roman"/>
                <w:sz w:val="20"/>
                <w:szCs w:val="20"/>
              </w:rPr>
              <w:t xml:space="preserve">). </w:t>
            </w:r>
          </w:p>
          <w:p w:rsidR="00A14F1E" w:rsidRPr="00A14F1E" w:rsidRDefault="00A14F1E" w:rsidP="00A14F1E">
            <w:pPr>
              <w:pStyle w:val="ac"/>
              <w:ind w:left="0"/>
              <w:jc w:val="both"/>
              <w:rPr>
                <w:rFonts w:ascii="Times New Roman" w:hAnsi="Times New Roman"/>
                <w:sz w:val="20"/>
                <w:szCs w:val="20"/>
              </w:rPr>
            </w:pPr>
            <w:r w:rsidRPr="00A14F1E">
              <w:rPr>
                <w:rFonts w:ascii="Times New Roman" w:hAnsi="Times New Roman"/>
                <w:sz w:val="20"/>
                <w:szCs w:val="20"/>
              </w:rPr>
              <w:t xml:space="preserve">5. Изучить </w:t>
            </w:r>
            <w:r w:rsidRPr="00A14F1E">
              <w:rPr>
                <w:rFonts w:ascii="Times New Roman" w:eastAsia="Times New Roman" w:hAnsi="Times New Roman"/>
                <w:color w:val="000000"/>
                <w:sz w:val="20"/>
                <w:szCs w:val="2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языке в </w:t>
            </w:r>
            <w:r w:rsidRPr="00A14F1E">
              <w:rPr>
                <w:rFonts w:ascii="Times New Roman" w:hAnsi="Times New Roman"/>
                <w:sz w:val="20"/>
                <w:szCs w:val="20"/>
              </w:rPr>
              <w:t>(</w:t>
            </w:r>
            <w:r w:rsidRPr="00A14F1E">
              <w:rPr>
                <w:rFonts w:ascii="Times New Roman" w:hAnsi="Times New Roman"/>
                <w:i/>
                <w:sz w:val="20"/>
                <w:szCs w:val="20"/>
              </w:rPr>
              <w:t>наименование профильной организации</w:t>
            </w:r>
            <w:r w:rsidRPr="00A14F1E">
              <w:rPr>
                <w:rFonts w:ascii="Times New Roman" w:hAnsi="Times New Roman"/>
                <w:sz w:val="20"/>
                <w:szCs w:val="20"/>
              </w:rPr>
              <w:t>)</w:t>
            </w:r>
          </w:p>
          <w:p w:rsidR="00A14F1E" w:rsidRPr="00A14F1E" w:rsidRDefault="00A14F1E" w:rsidP="00A14F1E">
            <w:pPr>
              <w:pStyle w:val="ac"/>
              <w:ind w:left="0"/>
              <w:jc w:val="both"/>
              <w:rPr>
                <w:rFonts w:ascii="Times New Roman" w:hAnsi="Times New Roman"/>
                <w:sz w:val="20"/>
                <w:szCs w:val="20"/>
              </w:rPr>
            </w:pPr>
            <w:r w:rsidRPr="00A14F1E">
              <w:rPr>
                <w:rFonts w:ascii="Times New Roman" w:hAnsi="Times New Roman"/>
                <w:sz w:val="20"/>
                <w:szCs w:val="20"/>
              </w:rPr>
              <w:t xml:space="preserve">6. Изучить </w:t>
            </w:r>
            <w:r w:rsidRPr="00A14F1E">
              <w:rPr>
                <w:rFonts w:ascii="Times New Roman" w:hAnsi="Times New Roman"/>
                <w:color w:val="000000"/>
                <w:sz w:val="20"/>
                <w:szCs w:val="2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A14F1E">
              <w:rPr>
                <w:rFonts w:ascii="Times New Roman" w:hAnsi="Times New Roman"/>
                <w:sz w:val="20"/>
                <w:szCs w:val="20"/>
              </w:rPr>
              <w:t xml:space="preserve"> </w:t>
            </w:r>
          </w:p>
          <w:p w:rsidR="00A14F1E" w:rsidRPr="00A14F1E" w:rsidRDefault="00A14F1E" w:rsidP="00A14F1E">
            <w:pPr>
              <w:pStyle w:val="60"/>
              <w:shd w:val="clear" w:color="auto" w:fill="auto"/>
              <w:tabs>
                <w:tab w:val="left" w:pos="1162"/>
              </w:tabs>
              <w:spacing w:line="240" w:lineRule="auto"/>
            </w:pPr>
            <w:r w:rsidRPr="00A14F1E">
              <w:t>7. Проанализировать</w:t>
            </w:r>
            <w:r w:rsidRPr="00A14F1E">
              <w:rPr>
                <w:iCs/>
              </w:rPr>
              <w:t xml:space="preserve"> основные документы, регламентирующие экономическую деятельность</w:t>
            </w:r>
            <w:r w:rsidRPr="00A14F1E">
              <w:t xml:space="preserve"> и основные экономические показатели в..  (</w:t>
            </w:r>
            <w:r w:rsidRPr="00A14F1E">
              <w:rPr>
                <w:i/>
              </w:rPr>
              <w:t>наименование профильной организации</w:t>
            </w:r>
            <w:r w:rsidRPr="00A14F1E">
              <w:t>)</w:t>
            </w:r>
          </w:p>
          <w:p w:rsidR="00A14F1E" w:rsidRPr="00A14F1E" w:rsidRDefault="00A14F1E" w:rsidP="00A14F1E">
            <w:pPr>
              <w:jc w:val="both"/>
              <w:rPr>
                <w:rFonts w:ascii="Times New Roman" w:hAnsi="Times New Roman" w:cs="Times New Roman"/>
                <w:sz w:val="20"/>
                <w:szCs w:val="20"/>
              </w:rPr>
            </w:pPr>
          </w:p>
          <w:p w:rsidR="00A14F1E" w:rsidRPr="00A14F1E" w:rsidRDefault="00A14F1E" w:rsidP="00A14F1E">
            <w:pPr>
              <w:pStyle w:val="60"/>
              <w:shd w:val="clear" w:color="auto" w:fill="auto"/>
              <w:tabs>
                <w:tab w:val="left" w:pos="1162"/>
              </w:tabs>
              <w:spacing w:line="240" w:lineRule="auto"/>
              <w:rPr>
                <w:b/>
                <w:i/>
                <w:spacing w:val="-11"/>
              </w:rPr>
            </w:pPr>
            <w:r w:rsidRPr="00A14F1E">
              <w:rPr>
                <w:b/>
                <w:i/>
              </w:rPr>
              <w:t>Индивидуальное задание:</w:t>
            </w:r>
          </w:p>
          <w:p w:rsidR="00A14F1E" w:rsidRPr="00A14F1E" w:rsidRDefault="00A14F1E" w:rsidP="00A14F1E">
            <w:pPr>
              <w:tabs>
                <w:tab w:val="left" w:pos="426"/>
              </w:tabs>
              <w:autoSpaceDE w:val="0"/>
              <w:autoSpaceDN w:val="0"/>
              <w:adjustRightInd w:val="0"/>
              <w:jc w:val="both"/>
              <w:rPr>
                <w:rFonts w:ascii="Times New Roman" w:hAnsi="Times New Roman" w:cs="Times New Roman"/>
                <w:color w:val="000000"/>
                <w:sz w:val="20"/>
                <w:szCs w:val="20"/>
              </w:rPr>
            </w:pPr>
            <w:r w:rsidRPr="00A14F1E">
              <w:rPr>
                <w:rFonts w:ascii="Times New Roman" w:hAnsi="Times New Roman" w:cs="Times New Roman"/>
                <w:sz w:val="20"/>
                <w:szCs w:val="20"/>
              </w:rPr>
              <w:t>1. Проанализировать</w:t>
            </w:r>
            <w:r w:rsidRPr="00A14F1E">
              <w:rPr>
                <w:rFonts w:ascii="Times New Roman" w:hAnsi="Times New Roman" w:cs="Times New Roman"/>
                <w:iCs/>
                <w:sz w:val="20"/>
                <w:szCs w:val="20"/>
              </w:rPr>
              <w:t xml:space="preserve"> </w:t>
            </w:r>
            <w:r w:rsidRPr="00A14F1E">
              <w:rPr>
                <w:rFonts w:ascii="Times New Roman" w:hAnsi="Times New Roman" w:cs="Times New Roman"/>
                <w:color w:val="000000"/>
                <w:sz w:val="20"/>
                <w:szCs w:val="20"/>
              </w:rPr>
              <w:t>и выявить проблемы по теме ВКР … «…..»  (</w:t>
            </w:r>
            <w:r w:rsidRPr="00A14F1E">
              <w:rPr>
                <w:rFonts w:ascii="Times New Roman" w:hAnsi="Times New Roman" w:cs="Times New Roman"/>
                <w:color w:val="FF0000"/>
                <w:sz w:val="20"/>
                <w:szCs w:val="20"/>
              </w:rPr>
              <w:t>указать  тему ВКР</w:t>
            </w:r>
            <w:r w:rsidRPr="00A14F1E">
              <w:rPr>
                <w:rFonts w:ascii="Times New Roman" w:hAnsi="Times New Roman" w:cs="Times New Roman"/>
                <w:color w:val="000000"/>
                <w:sz w:val="20"/>
                <w:szCs w:val="20"/>
              </w:rPr>
              <w:t>)</w:t>
            </w:r>
          </w:p>
          <w:p w:rsidR="00270E64" w:rsidRPr="00331B2C" w:rsidRDefault="00A14F1E" w:rsidP="00A14F1E">
            <w:pPr>
              <w:pStyle w:val="60"/>
              <w:shd w:val="clear" w:color="auto" w:fill="auto"/>
              <w:tabs>
                <w:tab w:val="left" w:pos="1162"/>
              </w:tabs>
              <w:spacing w:line="240" w:lineRule="auto"/>
            </w:pPr>
            <w:r w:rsidRPr="00A14F1E">
              <w:rPr>
                <w:rStyle w:val="fontstyle01"/>
                <w:rFonts w:ascii="Times New Roman" w:hAnsi="Times New Roman"/>
                <w:b w:val="0"/>
                <w:color w:val="auto"/>
                <w:sz w:val="20"/>
                <w:szCs w:val="20"/>
              </w:rPr>
              <w:t xml:space="preserve">2. Представить </w:t>
            </w:r>
            <w:r w:rsidRPr="00A14F1E">
              <w:t>проект главы 3 ВКР (рекомендации и предложения, выносимые на защиту ВКР)</w:t>
            </w:r>
            <w:r w:rsidRPr="00A14F1E">
              <w:rPr>
                <w:color w:val="000000"/>
              </w:rPr>
              <w:t xml:space="preserve"> </w:t>
            </w:r>
          </w:p>
        </w:tc>
        <w:tc>
          <w:tcPr>
            <w:tcW w:w="1572"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Не более 25</w:t>
            </w:r>
          </w:p>
        </w:tc>
        <w:tc>
          <w:tcPr>
            <w:tcW w:w="1848"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331B2C" w:rsidRPr="00331B2C" w:rsidRDefault="00331B2C" w:rsidP="00331B2C">
      <w:pPr>
        <w:spacing w:after="0" w:line="240" w:lineRule="auto"/>
        <w:ind w:firstLine="4536"/>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AD667A" w:rsidRDefault="00AD667A" w:rsidP="00AD667A">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4759F1">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4759F1" w:rsidRPr="00AD667A" w:rsidTr="004759F1">
        <w:tc>
          <w:tcPr>
            <w:tcW w:w="2978" w:type="dxa"/>
          </w:tcPr>
          <w:p w:rsidR="004759F1" w:rsidRPr="00945557" w:rsidRDefault="00A17750" w:rsidP="00A17750">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(релеро</w:t>
            </w:r>
            <w:r w:rsidR="004759F1" w:rsidRPr="00945557">
              <w:rPr>
                <w:rFonts w:ascii="Times New Roman" w:hAnsi="Times New Roman" w:cs="Times New Roman"/>
              </w:rPr>
              <w:t xml:space="preserve">) </w:t>
            </w:r>
          </w:p>
        </w:tc>
        <w:tc>
          <w:tcPr>
            <w:tcW w:w="2126" w:type="dxa"/>
          </w:tcPr>
          <w:p w:rsidR="004759F1" w:rsidRPr="00945557" w:rsidRDefault="004759F1" w:rsidP="00AD667A">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4759F1" w:rsidRPr="00945557" w:rsidRDefault="004C057E" w:rsidP="00AD667A">
            <w:pPr>
              <w:jc w:val="center"/>
              <w:rPr>
                <w:rFonts w:ascii="Times New Roman" w:hAnsi="Times New Roman" w:cs="Times New Roman"/>
              </w:rPr>
            </w:pPr>
            <w:hyperlink r:id="rId28" w:history="1">
              <w:r w:rsidR="004759F1" w:rsidRPr="00945557">
                <w:rPr>
                  <w:rStyle w:val="af"/>
                  <w:rFonts w:ascii="Times New Roman" w:hAnsi="Times New Roman" w:cs="Times New Roman"/>
                  <w:color w:val="auto"/>
                </w:rPr>
                <w:t>Россия, 644009, г.Омск, ул. 10 лет Октября, 195</w:t>
              </w:r>
            </w:hyperlink>
          </w:p>
        </w:tc>
        <w:tc>
          <w:tcPr>
            <w:tcW w:w="2693" w:type="dxa"/>
          </w:tcPr>
          <w:p w:rsidR="004759F1" w:rsidRPr="00945557" w:rsidRDefault="004759F1" w:rsidP="00AD667A">
            <w:pPr>
              <w:jc w:val="center"/>
              <w:rPr>
                <w:rStyle w:val="accent"/>
                <w:rFonts w:ascii="Times New Roman" w:hAnsi="Times New Roman" w:cs="Times New Roman"/>
              </w:rPr>
            </w:pPr>
            <w:r w:rsidRPr="00945557">
              <w:rPr>
                <w:rStyle w:val="accent"/>
                <w:rFonts w:ascii="Times New Roman" w:hAnsi="Times New Roman" w:cs="Times New Roman"/>
              </w:rPr>
              <w:t xml:space="preserve">служебные кабинеты </w:t>
            </w:r>
          </w:p>
          <w:p w:rsidR="004759F1" w:rsidRPr="00945557" w:rsidRDefault="004759F1" w:rsidP="00AD667A">
            <w:pPr>
              <w:jc w:val="center"/>
              <w:rPr>
                <w:rStyle w:val="name"/>
                <w:rFonts w:ascii="Times New Roman" w:hAnsi="Times New Roman" w:cs="Times New Roman"/>
              </w:rPr>
            </w:pPr>
            <w:r w:rsidRPr="00945557">
              <w:rPr>
                <w:rStyle w:val="accent"/>
                <w:rFonts w:ascii="Times New Roman" w:hAnsi="Times New Roman" w:cs="Times New Roman"/>
              </w:rPr>
              <w:t xml:space="preserve">в зданиях </w:t>
            </w:r>
            <w:r w:rsidRPr="00945557">
              <w:rPr>
                <w:rStyle w:val="name"/>
                <w:rFonts w:ascii="Times New Roman" w:hAnsi="Times New Roman" w:cs="Times New Roman"/>
              </w:rPr>
              <w:t>соответствующих структурных подразделений</w:t>
            </w:r>
          </w:p>
          <w:p w:rsidR="00945557" w:rsidRPr="00945557" w:rsidRDefault="00945557" w:rsidP="00AD667A">
            <w:pPr>
              <w:jc w:val="center"/>
              <w:rPr>
                <w:rStyle w:val="name"/>
                <w:rFonts w:ascii="Times New Roman" w:hAnsi="Times New Roman" w:cs="Times New Roman"/>
              </w:rPr>
            </w:pPr>
          </w:p>
          <w:p w:rsidR="00945557" w:rsidRPr="00945557" w:rsidRDefault="00945557" w:rsidP="00945557">
            <w:pPr>
              <w:rPr>
                <w:rStyle w:val="name"/>
                <w:rFonts w:ascii="Times New Roman" w:hAnsi="Times New Roman" w:cs="Times New Roman"/>
                <w:color w:val="FF0000"/>
              </w:rPr>
            </w:pPr>
            <w:r w:rsidRPr="00945557">
              <w:rPr>
                <w:rStyle w:val="name"/>
                <w:rFonts w:ascii="Times New Roman" w:hAnsi="Times New Roman" w:cs="Times New Roman"/>
              </w:rPr>
              <w:t xml:space="preserve">Оборудование: </w:t>
            </w:r>
            <w:r w:rsidRPr="00945557">
              <w:rPr>
                <w:rStyle w:val="name"/>
                <w:rFonts w:ascii="Times New Roman" w:hAnsi="Times New Roman" w:cs="Times New Roman"/>
                <w:color w:val="FF0000"/>
              </w:rPr>
              <w:t>….(указать)</w:t>
            </w:r>
          </w:p>
          <w:p w:rsidR="00945557" w:rsidRPr="00945557" w:rsidRDefault="00945557" w:rsidP="00945557">
            <w:pPr>
              <w:rPr>
                <w:rStyle w:val="name"/>
                <w:rFonts w:ascii="Times New Roman" w:hAnsi="Times New Roman" w:cs="Times New Roman"/>
                <w:color w:val="FF0000"/>
              </w:rPr>
            </w:pPr>
          </w:p>
          <w:p w:rsidR="00945557" w:rsidRPr="00945557" w:rsidRDefault="00945557" w:rsidP="00945557">
            <w:pPr>
              <w:rPr>
                <w:rFonts w:ascii="Times New Roman" w:hAnsi="Times New Roman" w:cs="Times New Roman"/>
              </w:rPr>
            </w:pPr>
            <w:r w:rsidRPr="00945557">
              <w:rPr>
                <w:rStyle w:val="name"/>
                <w:rFonts w:ascii="Times New Roman" w:hAnsi="Times New Roman" w:cs="Times New Roman"/>
              </w:rPr>
              <w:t>Программное обеспечение</w:t>
            </w:r>
            <w:r w:rsidRPr="00945557">
              <w:rPr>
                <w:rStyle w:val="name"/>
                <w:rFonts w:ascii="Times New Roman" w:hAnsi="Times New Roman" w:cs="Times New Roman"/>
                <w:color w:val="FF0000"/>
              </w:rPr>
              <w:t>: …(указать)</w:t>
            </w:r>
          </w:p>
        </w:tc>
      </w:tr>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F867E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BE5C07">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E5C07" w:rsidRPr="00416E08">
        <w:rPr>
          <w:rFonts w:ascii="Times New Roman" w:eastAsia="Times New Roman" w:hAnsi="Times New Roman" w:cs="Times New Roman"/>
          <w:sz w:val="24"/>
          <w:szCs w:val="24"/>
        </w:rPr>
        <w:t>Экономика и управление на предприятии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52A83">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F3609">
      <w:pPr>
        <w:spacing w:after="0" w:line="240" w:lineRule="auto"/>
        <w:jc w:val="both"/>
      </w:pPr>
      <w:r w:rsidRPr="00452A83">
        <w:rPr>
          <w:rFonts w:ascii="Times New Roman" w:eastAsia="Times New Roman" w:hAnsi="Times New Roman" w:cs="Times New Roman"/>
          <w:sz w:val="24"/>
          <w:szCs w:val="24"/>
        </w:rPr>
        <w:t xml:space="preserve">Тип практики: </w:t>
      </w:r>
      <w:r w:rsidR="00A65740">
        <w:rPr>
          <w:rStyle w:val="fontstyle01"/>
          <w:rFonts w:ascii="Times New Roman" w:hAnsi="Times New Roman" w:cs="Times New Roman"/>
          <w:b w:val="0"/>
          <w:color w:val="auto"/>
        </w:rPr>
        <w:t xml:space="preserve">преддипломная </w:t>
      </w:r>
      <w:r w:rsidR="00CF3609" w:rsidRPr="00433C11">
        <w:rPr>
          <w:rStyle w:val="fontstyle01"/>
          <w:rFonts w:ascii="Times New Roman" w:hAnsi="Times New Roman" w:cs="Times New Roman"/>
          <w:b w:val="0"/>
          <w:color w:val="auto"/>
        </w:rPr>
        <w:t xml:space="preserve"> практика </w:t>
      </w:r>
      <w:r w:rsidR="00A65740">
        <w:rPr>
          <w:rStyle w:val="fontstyle01"/>
          <w:rFonts w:ascii="Times New Roman" w:hAnsi="Times New Roman" w:cs="Times New Roman"/>
          <w:b w:val="0"/>
          <w:color w:val="auto"/>
        </w:rPr>
        <w:t xml:space="preserve"> </w:t>
      </w: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3F1C88" w:rsidRDefault="00A65740" w:rsidP="00717EE7">
            <w:pPr>
              <w:spacing w:after="0" w:line="240" w:lineRule="auto"/>
              <w:jc w:val="both"/>
              <w:rPr>
                <w:rFonts w:ascii="Times New Roman" w:hAnsi="Times New Roman" w:cs="Times New Roman"/>
                <w:color w:val="FF0000"/>
              </w:rPr>
            </w:pPr>
            <w:r w:rsidRPr="003F1C88">
              <w:rPr>
                <w:rStyle w:val="af"/>
                <w:rFonts w:ascii="Times New Roman" w:hAnsi="Times New Roman" w:cs="Times New Roman"/>
                <w:noProof/>
                <w:color w:val="auto"/>
              </w:rPr>
              <w:t>Изучить</w:t>
            </w:r>
            <w:r w:rsidRPr="003F1C88">
              <w:rPr>
                <w:rFonts w:ascii="Times New Roman" w:hAnsi="Times New Roman" w:cs="Times New Roman"/>
              </w:rPr>
              <w:t xml:space="preserve"> основные направления работы организации (</w:t>
            </w:r>
            <w:r w:rsidRPr="003F1C88">
              <w:rPr>
                <w:rFonts w:ascii="Times New Roman" w:hAnsi="Times New Roman" w:cs="Times New Roman"/>
                <w:i/>
              </w:rPr>
              <w:t xml:space="preserve">наименование </w:t>
            </w:r>
            <w:r w:rsidRPr="003F1C88">
              <w:rPr>
                <w:rFonts w:ascii="Times New Roman" w:hAnsi="Times New Roman" w:cs="Times New Roman"/>
                <w:i/>
                <w:iCs/>
              </w:rPr>
              <w:t xml:space="preserve">профильной организации) </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3F1C88" w:rsidRDefault="00A65740" w:rsidP="00717EE7">
            <w:pPr>
              <w:spacing w:after="0" w:line="240" w:lineRule="auto"/>
              <w:jc w:val="both"/>
              <w:rPr>
                <w:rFonts w:ascii="Times New Roman" w:hAnsi="Times New Roman" w:cs="Times New Roman"/>
                <w:color w:val="FF0000"/>
              </w:rPr>
            </w:pPr>
            <w:r w:rsidRPr="003F1C88">
              <w:rPr>
                <w:rFonts w:ascii="Times New Roman" w:hAnsi="Times New Roman" w:cs="Times New Roman"/>
              </w:rPr>
              <w:t>2. Изучить организационно-правовую форму и организационную структуру (</w:t>
            </w:r>
            <w:r w:rsidRPr="003F1C88">
              <w:rPr>
                <w:rFonts w:ascii="Times New Roman" w:hAnsi="Times New Roman" w:cs="Times New Roman"/>
                <w:i/>
              </w:rPr>
              <w:t xml:space="preserve">наименование </w:t>
            </w:r>
            <w:r w:rsidRPr="003F1C88">
              <w:rPr>
                <w:rFonts w:ascii="Times New Roman" w:hAnsi="Times New Roman" w:cs="Times New Roman"/>
                <w:i/>
                <w:iCs/>
              </w:rPr>
              <w:t>профильной организации</w:t>
            </w:r>
            <w:r w:rsidRPr="003F1C88">
              <w:rPr>
                <w:rFonts w:ascii="Times New Roman" w:hAnsi="Times New Roman" w:cs="Times New Roman"/>
              </w:rPr>
              <w:t xml:space="preserve">) </w:t>
            </w:r>
            <w:r w:rsidRPr="003F1C88">
              <w:rPr>
                <w:rFonts w:ascii="Times New Roman" w:hAnsi="Times New Roman" w:cs="Times New Roman"/>
                <w:color w:val="FF0000"/>
              </w:rPr>
              <w:t xml:space="preserve"> </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jc w:val="both"/>
              <w:rPr>
                <w:rFonts w:ascii="Times New Roman" w:hAnsi="Times New Roman"/>
              </w:rPr>
            </w:pPr>
            <w:r w:rsidRPr="00A65740">
              <w:rPr>
                <w:rFonts w:ascii="Times New Roman" w:hAnsi="Times New Roman"/>
              </w:rPr>
              <w:t>Изучить нормативно-правовое обеспечение деятельности в (</w:t>
            </w:r>
            <w:r w:rsidRPr="00A65740">
              <w:rPr>
                <w:rFonts w:ascii="Times New Roman" w:hAnsi="Times New Roman"/>
                <w:i/>
              </w:rPr>
              <w:t>наименование профильной организации</w:t>
            </w:r>
            <w:r w:rsidRPr="00A65740">
              <w:rPr>
                <w:rFonts w:ascii="Times New Roman" w:hAnsi="Times New Roman"/>
              </w:rPr>
              <w:t>)</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jc w:val="both"/>
              <w:rPr>
                <w:rFonts w:ascii="Times New Roman" w:hAnsi="Times New Roman"/>
              </w:rPr>
            </w:pPr>
            <w:r w:rsidRPr="00A65740">
              <w:rPr>
                <w:rFonts w:ascii="Times New Roman" w:hAnsi="Times New Roman"/>
              </w:rPr>
              <w:t>Изучить мероприятия, проводимые в организации по</w:t>
            </w:r>
            <w:r w:rsidRPr="00A65740">
              <w:rPr>
                <w:rFonts w:ascii="Arial" w:hAnsi="Arial" w:cs="Arial"/>
              </w:rPr>
              <w:t xml:space="preserve"> </w:t>
            </w:r>
            <w:r w:rsidRPr="00A65740">
              <w:rPr>
                <w:rFonts w:ascii="Times New Roman" w:hAnsi="Times New Roman"/>
              </w:rPr>
              <w:t>подготовке к защите сотрудников организации при угрозе и возникновении чрезвычайных ситуаций и военных конфликтов в (</w:t>
            </w:r>
            <w:r w:rsidRPr="00A65740">
              <w:rPr>
                <w:rFonts w:ascii="Times New Roman" w:hAnsi="Times New Roman"/>
                <w:i/>
              </w:rPr>
              <w:t>наименование профильной организации</w:t>
            </w:r>
            <w:r w:rsidRPr="00A65740">
              <w:rPr>
                <w:rFonts w:ascii="Times New Roman" w:hAnsi="Times New Roman"/>
              </w:rPr>
              <w:t xml:space="preserve">). </w:t>
            </w:r>
          </w:p>
        </w:tc>
      </w:tr>
      <w:tr w:rsidR="00A65740" w:rsidRPr="00BB3BB3" w:rsidTr="00EC3CDD">
        <w:tc>
          <w:tcPr>
            <w:tcW w:w="817" w:type="dxa"/>
          </w:tcPr>
          <w:p w:rsidR="00A65740" w:rsidRDefault="00A65740"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jc w:val="both"/>
              <w:rPr>
                <w:rFonts w:ascii="Times New Roman" w:hAnsi="Times New Roman"/>
              </w:rPr>
            </w:pPr>
            <w:r w:rsidRPr="00A65740">
              <w:rPr>
                <w:rFonts w:ascii="Times New Roman" w:hAnsi="Times New Roman"/>
              </w:rPr>
              <w:t xml:space="preserve">Изучить </w:t>
            </w:r>
            <w:r w:rsidRPr="00A65740">
              <w:rPr>
                <w:rFonts w:ascii="Times New Roman" w:eastAsia="Times New Roman" w:hAnsi="Times New Roman"/>
                <w:color w:val="000000"/>
              </w:rPr>
              <w:t xml:space="preserve">стиль делового общения профильной организации, этику делового общения и правила ведения переговоров, профессиональные термины на иностранном языке в </w:t>
            </w:r>
            <w:r w:rsidRPr="00A65740">
              <w:rPr>
                <w:rFonts w:ascii="Times New Roman" w:hAnsi="Times New Roman"/>
              </w:rPr>
              <w:t>(</w:t>
            </w:r>
            <w:r w:rsidRPr="00A65740">
              <w:rPr>
                <w:rFonts w:ascii="Times New Roman" w:hAnsi="Times New Roman"/>
                <w:i/>
              </w:rPr>
              <w:t>наименование профильной организации</w:t>
            </w:r>
            <w:r w:rsidRPr="00A65740">
              <w:rPr>
                <w:rFonts w:ascii="Times New Roman" w:hAnsi="Times New Roman"/>
              </w:rPr>
              <w:t>)</w:t>
            </w:r>
          </w:p>
        </w:tc>
      </w:tr>
      <w:tr w:rsidR="00A65740" w:rsidRPr="00BB3BB3" w:rsidTr="00EC3CDD">
        <w:tc>
          <w:tcPr>
            <w:tcW w:w="817" w:type="dxa"/>
          </w:tcPr>
          <w:p w:rsidR="00A65740" w:rsidRDefault="00A65740"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jc w:val="both"/>
              <w:rPr>
                <w:rFonts w:ascii="Times New Roman" w:hAnsi="Times New Roman"/>
              </w:rPr>
            </w:pPr>
            <w:r w:rsidRPr="00A65740">
              <w:rPr>
                <w:rFonts w:ascii="Times New Roman" w:hAnsi="Times New Roman"/>
              </w:rPr>
              <w:t xml:space="preserve">Изучить </w:t>
            </w:r>
            <w:r w:rsidRPr="00A65740">
              <w:rPr>
                <w:rFonts w:ascii="Times New Roman" w:hAnsi="Times New Roman"/>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Pr="00A65740">
              <w:rPr>
                <w:rFonts w:ascii="Times New Roman" w:hAnsi="Times New Roman"/>
              </w:rPr>
              <w:t xml:space="preserve"> </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A65740" w:rsidRPr="00BB3BB3" w:rsidTr="00EC3CDD">
        <w:tc>
          <w:tcPr>
            <w:tcW w:w="817" w:type="dxa"/>
          </w:tcPr>
          <w:p w:rsidR="00A65740" w:rsidRPr="00BE5C07" w:rsidRDefault="00A65740" w:rsidP="00717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tabs>
                <w:tab w:val="left" w:pos="426"/>
              </w:tabs>
              <w:autoSpaceDE w:val="0"/>
              <w:autoSpaceDN w:val="0"/>
              <w:adjustRightInd w:val="0"/>
              <w:spacing w:after="0" w:line="240" w:lineRule="auto"/>
              <w:jc w:val="both"/>
              <w:rPr>
                <w:rFonts w:ascii="Times New Roman" w:hAnsi="Times New Roman" w:cs="Times New Roman"/>
                <w:color w:val="000000"/>
              </w:rPr>
            </w:pPr>
            <w:r w:rsidRPr="00A65740">
              <w:rPr>
                <w:rFonts w:ascii="Times New Roman" w:hAnsi="Times New Roman" w:cs="Times New Roman"/>
              </w:rPr>
              <w:t>1. Проанализировать</w:t>
            </w:r>
            <w:r w:rsidRPr="00A65740">
              <w:rPr>
                <w:rFonts w:ascii="Times New Roman" w:hAnsi="Times New Roman" w:cs="Times New Roman"/>
                <w:iCs/>
              </w:rPr>
              <w:t xml:space="preserve"> </w:t>
            </w:r>
            <w:r w:rsidRPr="00A65740">
              <w:rPr>
                <w:rFonts w:ascii="Times New Roman" w:hAnsi="Times New Roman" w:cs="Times New Roman"/>
                <w:color w:val="000000"/>
              </w:rPr>
              <w:t>и выявить проблемы по теме ВКР … «…..»  (</w:t>
            </w:r>
            <w:r w:rsidRPr="00A65740">
              <w:rPr>
                <w:rFonts w:ascii="Times New Roman" w:hAnsi="Times New Roman" w:cs="Times New Roman"/>
                <w:color w:val="FF0000"/>
              </w:rPr>
              <w:t>указать  тему ВКР</w:t>
            </w:r>
            <w:r w:rsidRPr="00A65740">
              <w:rPr>
                <w:rFonts w:ascii="Times New Roman" w:hAnsi="Times New Roman" w:cs="Times New Roman"/>
                <w:color w:val="000000"/>
              </w:rPr>
              <w:t>)</w:t>
            </w:r>
          </w:p>
        </w:tc>
      </w:tr>
      <w:tr w:rsidR="00A65740" w:rsidRPr="00BB3BB3" w:rsidTr="00EC3CDD">
        <w:tc>
          <w:tcPr>
            <w:tcW w:w="817" w:type="dxa"/>
          </w:tcPr>
          <w:p w:rsidR="00A65740" w:rsidRDefault="00A65740" w:rsidP="00717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A65740" w:rsidRDefault="00A65740" w:rsidP="00A65740">
            <w:pPr>
              <w:spacing w:after="0" w:line="240" w:lineRule="auto"/>
              <w:rPr>
                <w:rFonts w:ascii="Times New Roman" w:hAnsi="Times New Roman" w:cs="Times New Roman"/>
              </w:rPr>
            </w:pPr>
            <w:r w:rsidRPr="00A65740">
              <w:rPr>
                <w:rStyle w:val="fontstyle01"/>
                <w:rFonts w:ascii="Times New Roman" w:hAnsi="Times New Roman" w:cs="Times New Roman"/>
                <w:b w:val="0"/>
                <w:color w:val="auto"/>
                <w:sz w:val="22"/>
                <w:szCs w:val="22"/>
              </w:rPr>
              <w:t xml:space="preserve">2. Представить </w:t>
            </w:r>
            <w:r w:rsidRPr="00A65740">
              <w:rPr>
                <w:rFonts w:ascii="Times New Roman" w:hAnsi="Times New Roman" w:cs="Times New Roman"/>
              </w:rPr>
              <w:t>проект главы 3 ВКР (рекомендации и предложения, выносимые на защиту ВКР)</w:t>
            </w:r>
            <w:r w:rsidRPr="00A65740">
              <w:rPr>
                <w:rFonts w:ascii="Times New Roman" w:hAnsi="Times New Roman" w:cs="Times New Roman"/>
                <w:color w:val="000000"/>
              </w:rPr>
              <w:t xml:space="preserve"> </w:t>
            </w:r>
          </w:p>
        </w:tc>
      </w:tr>
      <w:tr w:rsidR="00A65740" w:rsidRPr="00BB3BB3" w:rsidTr="00EC3CDD">
        <w:tc>
          <w:tcPr>
            <w:tcW w:w="817" w:type="dxa"/>
          </w:tcPr>
          <w:p w:rsidR="00A65740" w:rsidRDefault="00A65740" w:rsidP="00C81A02">
            <w:pPr>
              <w:spacing w:after="0" w:line="240" w:lineRule="auto"/>
              <w:jc w:val="center"/>
              <w:rPr>
                <w:rFonts w:ascii="Times New Roman" w:hAnsi="Times New Roman" w:cs="Times New Roman"/>
                <w:sz w:val="24"/>
                <w:szCs w:val="24"/>
              </w:rPr>
            </w:pP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B76220" w:rsidRDefault="00A65740" w:rsidP="00B76220">
            <w:pPr>
              <w:spacing w:after="0" w:line="240" w:lineRule="auto"/>
            </w:pPr>
            <w:r>
              <w:t>…………</w:t>
            </w:r>
          </w:p>
        </w:tc>
      </w:tr>
      <w:tr w:rsidR="00A65740" w:rsidRPr="00BB3BB3" w:rsidTr="00EC3CDD">
        <w:tc>
          <w:tcPr>
            <w:tcW w:w="817" w:type="dxa"/>
          </w:tcPr>
          <w:p w:rsidR="00A65740" w:rsidRPr="00BE5C07" w:rsidRDefault="00A65740"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A65740" w:rsidRPr="00BE5C07" w:rsidRDefault="00A65740" w:rsidP="00C81A02">
            <w:pPr>
              <w:spacing w:after="0" w:line="240" w:lineRule="auto"/>
              <w:jc w:val="center"/>
              <w:rPr>
                <w:rFonts w:ascii="Times New Roman" w:hAnsi="Times New Roman" w:cs="Times New Roman"/>
                <w:sz w:val="24"/>
                <w:szCs w:val="24"/>
              </w:rPr>
            </w:pPr>
          </w:p>
        </w:tc>
        <w:tc>
          <w:tcPr>
            <w:tcW w:w="6628" w:type="dxa"/>
          </w:tcPr>
          <w:p w:rsidR="00A65740" w:rsidRPr="00BE5C07" w:rsidRDefault="00A65740"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 xml:space="preserve">Подготовка и предоставление отчета по </w:t>
            </w:r>
          </w:p>
        </w:tc>
      </w:tr>
    </w:tbl>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 xml:space="preserve">Заведующий кафедрой </w:t>
      </w:r>
      <w:r w:rsidR="004E7AEE" w:rsidRPr="00D8364C">
        <w:rPr>
          <w:rFonts w:ascii="Times New Roman" w:eastAsia="Times New Roman" w:hAnsi="Times New Roman" w:cs="Times New Roman"/>
        </w:rPr>
        <w:t>УПиП</w:t>
      </w:r>
      <w:r w:rsidRPr="00D8364C">
        <w:rPr>
          <w:rFonts w:ascii="Times New Roman" w:eastAsia="Times New Roman" w:hAnsi="Times New Roman" w:cs="Times New Roman"/>
        </w:rPr>
        <w:t>:</w:t>
      </w:r>
      <w:r w:rsidRPr="00D8364C">
        <w:rPr>
          <w:rFonts w:ascii="Times New Roman" w:eastAsia="Times New Roman" w:hAnsi="Times New Roman" w:cs="Times New Roman"/>
        </w:rPr>
        <w:tab/>
        <w:t>__________________ / ___________________</w:t>
      </w:r>
    </w:p>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Руководитель практики от ОмГА</w:t>
      </w:r>
      <w:r w:rsidRPr="00D8364C">
        <w:rPr>
          <w:rFonts w:ascii="Times New Roman" w:eastAsia="Times New Roman" w:hAnsi="Times New Roman" w:cs="Times New Roman"/>
        </w:rPr>
        <w:tab/>
        <w:t>___________________ / ____________________</w:t>
      </w:r>
    </w:p>
    <w:p w:rsidR="00C81A02" w:rsidRPr="00D8364C" w:rsidRDefault="00C81A02" w:rsidP="00C81A02">
      <w:pPr>
        <w:spacing w:after="0" w:line="240" w:lineRule="auto"/>
        <w:jc w:val="both"/>
        <w:rPr>
          <w:rFonts w:ascii="Times New Roman" w:eastAsia="Times New Roman" w:hAnsi="Times New Roman" w:cs="Times New Roman"/>
        </w:rPr>
      </w:pPr>
      <w:r w:rsidRPr="00D8364C">
        <w:rPr>
          <w:rFonts w:ascii="Times New Roman" w:eastAsia="Times New Roman" w:hAnsi="Times New Roman" w:cs="Times New Roman"/>
          <w:shd w:val="clear" w:color="auto" w:fill="FFFFFF"/>
        </w:rPr>
        <w:t>Р</w:t>
      </w:r>
      <w:r w:rsidRPr="00D8364C">
        <w:rPr>
          <w:rFonts w:ascii="Times New Roman" w:eastAsia="Times New Roman" w:hAnsi="Times New Roman" w:cs="Times New Roman"/>
        </w:rPr>
        <w:t>уководитель практики от профильной организации ______________/ _________________</w:t>
      </w: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CF360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F867E2" w:rsidRPr="00F867E2">
        <w:rPr>
          <w:rStyle w:val="fontstyle01"/>
          <w:rFonts w:ascii="Times New Roman" w:hAnsi="Times New Roman" w:cs="Times New Roman"/>
          <w:b w:val="0"/>
          <w:color w:val="auto"/>
          <w:sz w:val="28"/>
          <w:szCs w:val="28"/>
        </w:rPr>
        <w:t>производственной</w:t>
      </w:r>
      <w:r w:rsidR="00F867E2" w:rsidRPr="002520FA">
        <w:rPr>
          <w:rFonts w:ascii="Times New Roman" w:hAnsi="Times New Roman" w:cs="Times New Roman"/>
          <w:sz w:val="28"/>
          <w:szCs w:val="28"/>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A14F1E">
        <w:rPr>
          <w:rStyle w:val="fontstyle01"/>
          <w:rFonts w:ascii="Times New Roman" w:hAnsi="Times New Roman" w:cs="Times New Roman"/>
          <w:b w:val="0"/>
          <w:color w:val="auto"/>
          <w:sz w:val="28"/>
          <w:szCs w:val="28"/>
        </w:rPr>
        <w:t>(преддипломная практика</w:t>
      </w:r>
      <w:r w:rsidR="00CF3609" w:rsidRPr="00CF3609">
        <w:rPr>
          <w:rStyle w:val="fontstyle01"/>
          <w:rFonts w:ascii="Times New Roman" w:hAnsi="Times New Roman" w:cs="Times New Roman"/>
          <w:b w:val="0"/>
          <w:color w:val="auto"/>
          <w:sz w:val="28"/>
          <w:szCs w:val="28"/>
        </w:rPr>
        <w:t>)</w:t>
      </w:r>
      <w:r w:rsidR="00E26EAD" w:rsidRPr="00CF3609">
        <w:rPr>
          <w:rFonts w:ascii="Times New Roman" w:eastAsia="Times New Roman" w:hAnsi="Times New Roman" w:cs="Times New Roman"/>
          <w:sz w:val="28"/>
          <w:szCs w:val="28"/>
        </w:rPr>
        <w:t xml:space="preserve"> </w:t>
      </w:r>
      <w:r w:rsidR="008D0950" w:rsidRPr="00CF3609">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AC3" w:rsidRDefault="00D83AC3" w:rsidP="002B0F7E">
      <w:pPr>
        <w:spacing w:after="0" w:line="240" w:lineRule="auto"/>
      </w:pPr>
      <w:r>
        <w:separator/>
      </w:r>
    </w:p>
  </w:endnote>
  <w:endnote w:type="continuationSeparator" w:id="0">
    <w:p w:rsidR="00D83AC3" w:rsidRDefault="00D83AC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AC3" w:rsidRDefault="00D83AC3" w:rsidP="002B0F7E">
      <w:pPr>
        <w:spacing w:after="0" w:line="240" w:lineRule="auto"/>
      </w:pPr>
      <w:r>
        <w:separator/>
      </w:r>
    </w:p>
  </w:footnote>
  <w:footnote w:type="continuationSeparator" w:id="0">
    <w:p w:rsidR="00D83AC3" w:rsidRDefault="00D83AC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03E09"/>
    <w:multiLevelType w:val="multilevel"/>
    <w:tmpl w:val="3DBC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1568C"/>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63E34"/>
    <w:multiLevelType w:val="hybridMultilevel"/>
    <w:tmpl w:val="875EC93C"/>
    <w:lvl w:ilvl="0" w:tplc="FD8ECA12">
      <w:start w:val="1"/>
      <w:numFmt w:val="decimal"/>
      <w:lvlText w:val="%1."/>
      <w:lvlJc w:val="left"/>
      <w:pPr>
        <w:ind w:left="1872" w:hanging="1164"/>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B062E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F41126"/>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D39A5"/>
    <w:multiLevelType w:val="multilevel"/>
    <w:tmpl w:val="72AC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5428F"/>
    <w:multiLevelType w:val="hybridMultilevel"/>
    <w:tmpl w:val="38A4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55C6A"/>
    <w:multiLevelType w:val="hybridMultilevel"/>
    <w:tmpl w:val="3D1CECB4"/>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6A766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F491DD2"/>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7"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0E3AEF"/>
    <w:multiLevelType w:val="multilevel"/>
    <w:tmpl w:val="25E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2"/>
  </w:num>
  <w:num w:numId="3">
    <w:abstractNumId w:val="15"/>
  </w:num>
  <w:num w:numId="4">
    <w:abstractNumId w:val="10"/>
  </w:num>
  <w:num w:numId="5">
    <w:abstractNumId w:val="18"/>
  </w:num>
  <w:num w:numId="6">
    <w:abstractNumId w:val="19"/>
  </w:num>
  <w:num w:numId="7">
    <w:abstractNumId w:val="32"/>
  </w:num>
  <w:num w:numId="8">
    <w:abstractNumId w:val="16"/>
  </w:num>
  <w:num w:numId="9">
    <w:abstractNumId w:val="38"/>
  </w:num>
  <w:num w:numId="10">
    <w:abstractNumId w:val="5"/>
  </w:num>
  <w:num w:numId="11">
    <w:abstractNumId w:val="31"/>
  </w:num>
  <w:num w:numId="12">
    <w:abstractNumId w:val="17"/>
  </w:num>
  <w:num w:numId="13">
    <w:abstractNumId w:val="30"/>
  </w:num>
  <w:num w:numId="14">
    <w:abstractNumId w:val="37"/>
  </w:num>
  <w:num w:numId="15">
    <w:abstractNumId w:val="20"/>
  </w:num>
  <w:num w:numId="16">
    <w:abstractNumId w:val="21"/>
  </w:num>
  <w:num w:numId="17">
    <w:abstractNumId w:val="23"/>
  </w:num>
  <w:num w:numId="18">
    <w:abstractNumId w:val="29"/>
  </w:num>
  <w:num w:numId="19">
    <w:abstractNumId w:val="39"/>
  </w:num>
  <w:num w:numId="20">
    <w:abstractNumId w:val="33"/>
  </w:num>
  <w:num w:numId="21">
    <w:abstractNumId w:val="7"/>
  </w:num>
  <w:num w:numId="22">
    <w:abstractNumId w:val="35"/>
  </w:num>
  <w:num w:numId="23">
    <w:abstractNumId w:val="28"/>
  </w:num>
  <w:num w:numId="24">
    <w:abstractNumId w:val="25"/>
  </w:num>
  <w:num w:numId="25">
    <w:abstractNumId w:val="34"/>
  </w:num>
  <w:num w:numId="26">
    <w:abstractNumId w:val="27"/>
  </w:num>
  <w:num w:numId="27">
    <w:abstractNumId w:val="3"/>
  </w:num>
  <w:num w:numId="28">
    <w:abstractNumId w:val="9"/>
  </w:num>
  <w:num w:numId="29">
    <w:abstractNumId w:val="24"/>
  </w:num>
  <w:num w:numId="30">
    <w:abstractNumId w:val="11"/>
  </w:num>
  <w:num w:numId="31">
    <w:abstractNumId w:val="8"/>
  </w:num>
  <w:num w:numId="32">
    <w:abstractNumId w:val="26"/>
  </w:num>
  <w:num w:numId="33">
    <w:abstractNumId w:val="4"/>
  </w:num>
  <w:num w:numId="34">
    <w:abstractNumId w:val="12"/>
  </w:num>
  <w:num w:numId="35">
    <w:abstractNumId w:val="6"/>
  </w:num>
  <w:num w:numId="36">
    <w:abstractNumId w:val="36"/>
  </w:num>
  <w:num w:numId="37">
    <w:abstractNumId w:val="14"/>
  </w:num>
  <w:num w:numId="3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50B"/>
    <w:rsid w:val="00004742"/>
    <w:rsid w:val="000222F9"/>
    <w:rsid w:val="00024AF0"/>
    <w:rsid w:val="0002749D"/>
    <w:rsid w:val="00027F88"/>
    <w:rsid w:val="00030A80"/>
    <w:rsid w:val="00030CFB"/>
    <w:rsid w:val="00031E95"/>
    <w:rsid w:val="00035E7E"/>
    <w:rsid w:val="00036C64"/>
    <w:rsid w:val="0004226B"/>
    <w:rsid w:val="00046528"/>
    <w:rsid w:val="00047C33"/>
    <w:rsid w:val="00050B16"/>
    <w:rsid w:val="00053B35"/>
    <w:rsid w:val="00060012"/>
    <w:rsid w:val="00060461"/>
    <w:rsid w:val="0006190C"/>
    <w:rsid w:val="00063C8C"/>
    <w:rsid w:val="00064B33"/>
    <w:rsid w:val="00076365"/>
    <w:rsid w:val="0007650C"/>
    <w:rsid w:val="000A2CCC"/>
    <w:rsid w:val="000B008C"/>
    <w:rsid w:val="000B5F43"/>
    <w:rsid w:val="000C6E15"/>
    <w:rsid w:val="000D140F"/>
    <w:rsid w:val="000D2D54"/>
    <w:rsid w:val="000E0BD4"/>
    <w:rsid w:val="000E64B9"/>
    <w:rsid w:val="000F2D48"/>
    <w:rsid w:val="000F63C1"/>
    <w:rsid w:val="0011308D"/>
    <w:rsid w:val="00114118"/>
    <w:rsid w:val="00120C36"/>
    <w:rsid w:val="00124BB5"/>
    <w:rsid w:val="00127EB4"/>
    <w:rsid w:val="00137267"/>
    <w:rsid w:val="0014278A"/>
    <w:rsid w:val="00150F33"/>
    <w:rsid w:val="00152A56"/>
    <w:rsid w:val="0016161F"/>
    <w:rsid w:val="00162D61"/>
    <w:rsid w:val="00163D3F"/>
    <w:rsid w:val="001718B7"/>
    <w:rsid w:val="00172136"/>
    <w:rsid w:val="00172B7E"/>
    <w:rsid w:val="00172C27"/>
    <w:rsid w:val="00174540"/>
    <w:rsid w:val="001826AD"/>
    <w:rsid w:val="0018731A"/>
    <w:rsid w:val="00187421"/>
    <w:rsid w:val="00190EA5"/>
    <w:rsid w:val="00193E93"/>
    <w:rsid w:val="001971C8"/>
    <w:rsid w:val="001A2633"/>
    <w:rsid w:val="001A4BF6"/>
    <w:rsid w:val="001A5892"/>
    <w:rsid w:val="001D1050"/>
    <w:rsid w:val="001D138A"/>
    <w:rsid w:val="001E0232"/>
    <w:rsid w:val="001E1D7E"/>
    <w:rsid w:val="001E2AE6"/>
    <w:rsid w:val="001E353F"/>
    <w:rsid w:val="001F178D"/>
    <w:rsid w:val="001F5E9C"/>
    <w:rsid w:val="002008CD"/>
    <w:rsid w:val="00213361"/>
    <w:rsid w:val="0022049D"/>
    <w:rsid w:val="00220FD4"/>
    <w:rsid w:val="0022112F"/>
    <w:rsid w:val="00223A02"/>
    <w:rsid w:val="002250EF"/>
    <w:rsid w:val="00226F50"/>
    <w:rsid w:val="00234D6E"/>
    <w:rsid w:val="00242163"/>
    <w:rsid w:val="00242310"/>
    <w:rsid w:val="00245964"/>
    <w:rsid w:val="00245CDD"/>
    <w:rsid w:val="00245D3B"/>
    <w:rsid w:val="0025050B"/>
    <w:rsid w:val="002520FA"/>
    <w:rsid w:val="00252C7D"/>
    <w:rsid w:val="00262B50"/>
    <w:rsid w:val="00270E64"/>
    <w:rsid w:val="00274D91"/>
    <w:rsid w:val="00276FAB"/>
    <w:rsid w:val="002812B5"/>
    <w:rsid w:val="00287473"/>
    <w:rsid w:val="00290CB4"/>
    <w:rsid w:val="002A0F09"/>
    <w:rsid w:val="002A1D5A"/>
    <w:rsid w:val="002A7487"/>
    <w:rsid w:val="002A79BF"/>
    <w:rsid w:val="002B0522"/>
    <w:rsid w:val="002B0F7E"/>
    <w:rsid w:val="002C2E27"/>
    <w:rsid w:val="002D2659"/>
    <w:rsid w:val="002D5034"/>
    <w:rsid w:val="002D76DE"/>
    <w:rsid w:val="002E3683"/>
    <w:rsid w:val="002F7D02"/>
    <w:rsid w:val="0030070A"/>
    <w:rsid w:val="00303941"/>
    <w:rsid w:val="00310EA8"/>
    <w:rsid w:val="003114ED"/>
    <w:rsid w:val="00313B9C"/>
    <w:rsid w:val="00314AAD"/>
    <w:rsid w:val="003239C2"/>
    <w:rsid w:val="00331B2C"/>
    <w:rsid w:val="0033367B"/>
    <w:rsid w:val="00336F14"/>
    <w:rsid w:val="00337421"/>
    <w:rsid w:val="00340702"/>
    <w:rsid w:val="00342067"/>
    <w:rsid w:val="00342886"/>
    <w:rsid w:val="00343C50"/>
    <w:rsid w:val="00345559"/>
    <w:rsid w:val="00346DC9"/>
    <w:rsid w:val="003600C7"/>
    <w:rsid w:val="003614E3"/>
    <w:rsid w:val="00363358"/>
    <w:rsid w:val="00363666"/>
    <w:rsid w:val="00371128"/>
    <w:rsid w:val="00376777"/>
    <w:rsid w:val="00380910"/>
    <w:rsid w:val="0038688C"/>
    <w:rsid w:val="0039119B"/>
    <w:rsid w:val="00394CC0"/>
    <w:rsid w:val="003A395E"/>
    <w:rsid w:val="003A403F"/>
    <w:rsid w:val="003A4A84"/>
    <w:rsid w:val="003A5412"/>
    <w:rsid w:val="003A669D"/>
    <w:rsid w:val="003A7005"/>
    <w:rsid w:val="003B5B09"/>
    <w:rsid w:val="003B7623"/>
    <w:rsid w:val="003C72C4"/>
    <w:rsid w:val="003D46E6"/>
    <w:rsid w:val="003E0520"/>
    <w:rsid w:val="003E0D34"/>
    <w:rsid w:val="003E1FA2"/>
    <w:rsid w:val="003F6AA6"/>
    <w:rsid w:val="00405735"/>
    <w:rsid w:val="00406121"/>
    <w:rsid w:val="0040761A"/>
    <w:rsid w:val="004103F1"/>
    <w:rsid w:val="004130A1"/>
    <w:rsid w:val="0041612F"/>
    <w:rsid w:val="00416E08"/>
    <w:rsid w:val="00420E56"/>
    <w:rsid w:val="00422F7F"/>
    <w:rsid w:val="004237CC"/>
    <w:rsid w:val="00423F1B"/>
    <w:rsid w:val="0042780C"/>
    <w:rsid w:val="00431780"/>
    <w:rsid w:val="00433C11"/>
    <w:rsid w:val="00440171"/>
    <w:rsid w:val="00440574"/>
    <w:rsid w:val="00446E97"/>
    <w:rsid w:val="00447A51"/>
    <w:rsid w:val="00447D80"/>
    <w:rsid w:val="00452A83"/>
    <w:rsid w:val="00452D63"/>
    <w:rsid w:val="004542BF"/>
    <w:rsid w:val="004609F1"/>
    <w:rsid w:val="004629C3"/>
    <w:rsid w:val="004641C1"/>
    <w:rsid w:val="004665FD"/>
    <w:rsid w:val="004743E5"/>
    <w:rsid w:val="004759F1"/>
    <w:rsid w:val="00492DD1"/>
    <w:rsid w:val="004964DB"/>
    <w:rsid w:val="00497F41"/>
    <w:rsid w:val="004A285B"/>
    <w:rsid w:val="004B0E60"/>
    <w:rsid w:val="004B1D1D"/>
    <w:rsid w:val="004B3DAC"/>
    <w:rsid w:val="004B7DAE"/>
    <w:rsid w:val="004C0218"/>
    <w:rsid w:val="004C057E"/>
    <w:rsid w:val="004C1B83"/>
    <w:rsid w:val="004C45C6"/>
    <w:rsid w:val="004C491F"/>
    <w:rsid w:val="004C61F5"/>
    <w:rsid w:val="004D055A"/>
    <w:rsid w:val="004D23FF"/>
    <w:rsid w:val="004D24D3"/>
    <w:rsid w:val="004D280D"/>
    <w:rsid w:val="004D4AFF"/>
    <w:rsid w:val="004E03A1"/>
    <w:rsid w:val="004E0DD5"/>
    <w:rsid w:val="004E1421"/>
    <w:rsid w:val="004E143A"/>
    <w:rsid w:val="004E6DCD"/>
    <w:rsid w:val="004E7AEE"/>
    <w:rsid w:val="004F7785"/>
    <w:rsid w:val="005013C1"/>
    <w:rsid w:val="005023B6"/>
    <w:rsid w:val="00506B0C"/>
    <w:rsid w:val="00511F03"/>
    <w:rsid w:val="00520518"/>
    <w:rsid w:val="00521663"/>
    <w:rsid w:val="00521867"/>
    <w:rsid w:val="00522561"/>
    <w:rsid w:val="005321B8"/>
    <w:rsid w:val="005324E7"/>
    <w:rsid w:val="005369F4"/>
    <w:rsid w:val="00536C67"/>
    <w:rsid w:val="0053770A"/>
    <w:rsid w:val="00544BF3"/>
    <w:rsid w:val="00546414"/>
    <w:rsid w:val="00546AC1"/>
    <w:rsid w:val="005471EF"/>
    <w:rsid w:val="005476F7"/>
    <w:rsid w:val="005477C4"/>
    <w:rsid w:val="00547B3E"/>
    <w:rsid w:val="00554419"/>
    <w:rsid w:val="0055696B"/>
    <w:rsid w:val="00560C0A"/>
    <w:rsid w:val="005637BD"/>
    <w:rsid w:val="005677A7"/>
    <w:rsid w:val="00573368"/>
    <w:rsid w:val="00586785"/>
    <w:rsid w:val="005905B3"/>
    <w:rsid w:val="00594DB0"/>
    <w:rsid w:val="005A1180"/>
    <w:rsid w:val="005A1EDF"/>
    <w:rsid w:val="005A507D"/>
    <w:rsid w:val="005B1A26"/>
    <w:rsid w:val="005B415E"/>
    <w:rsid w:val="005B6540"/>
    <w:rsid w:val="005C44F7"/>
    <w:rsid w:val="005C77E1"/>
    <w:rsid w:val="005D34D7"/>
    <w:rsid w:val="005E3FED"/>
    <w:rsid w:val="005E6AB2"/>
    <w:rsid w:val="005E768D"/>
    <w:rsid w:val="005E7E2B"/>
    <w:rsid w:val="005F5F95"/>
    <w:rsid w:val="005F71BD"/>
    <w:rsid w:val="00600D96"/>
    <w:rsid w:val="00600EA9"/>
    <w:rsid w:val="00601B20"/>
    <w:rsid w:val="00612ACB"/>
    <w:rsid w:val="00616DA8"/>
    <w:rsid w:val="00625E25"/>
    <w:rsid w:val="006267FD"/>
    <w:rsid w:val="006301DF"/>
    <w:rsid w:val="00633C66"/>
    <w:rsid w:val="00634AAB"/>
    <w:rsid w:val="00634C2A"/>
    <w:rsid w:val="00635C51"/>
    <w:rsid w:val="00640B06"/>
    <w:rsid w:val="00652C12"/>
    <w:rsid w:val="006626C5"/>
    <w:rsid w:val="0066273A"/>
    <w:rsid w:val="00664521"/>
    <w:rsid w:val="00664D79"/>
    <w:rsid w:val="00670A29"/>
    <w:rsid w:val="00670AFD"/>
    <w:rsid w:val="00684209"/>
    <w:rsid w:val="006916A8"/>
    <w:rsid w:val="0069208F"/>
    <w:rsid w:val="00694D8E"/>
    <w:rsid w:val="00695B1B"/>
    <w:rsid w:val="006961F3"/>
    <w:rsid w:val="006A0961"/>
    <w:rsid w:val="006A3F3B"/>
    <w:rsid w:val="006B0E37"/>
    <w:rsid w:val="006B43B6"/>
    <w:rsid w:val="006B5FA0"/>
    <w:rsid w:val="006B6532"/>
    <w:rsid w:val="006B6B9D"/>
    <w:rsid w:val="006B6F88"/>
    <w:rsid w:val="006C0C3F"/>
    <w:rsid w:val="006D2556"/>
    <w:rsid w:val="006D512A"/>
    <w:rsid w:val="006D6A70"/>
    <w:rsid w:val="006F366D"/>
    <w:rsid w:val="006F388B"/>
    <w:rsid w:val="006F3962"/>
    <w:rsid w:val="00704090"/>
    <w:rsid w:val="0070558D"/>
    <w:rsid w:val="00706A9C"/>
    <w:rsid w:val="00707ECD"/>
    <w:rsid w:val="0071203D"/>
    <w:rsid w:val="0071257C"/>
    <w:rsid w:val="00712C81"/>
    <w:rsid w:val="00712EC1"/>
    <w:rsid w:val="0071420E"/>
    <w:rsid w:val="00715999"/>
    <w:rsid w:val="0071715E"/>
    <w:rsid w:val="00717EE7"/>
    <w:rsid w:val="007200A5"/>
    <w:rsid w:val="007228D9"/>
    <w:rsid w:val="00723323"/>
    <w:rsid w:val="0072640F"/>
    <w:rsid w:val="00727CD4"/>
    <w:rsid w:val="00731F51"/>
    <w:rsid w:val="007414EC"/>
    <w:rsid w:val="0074604E"/>
    <w:rsid w:val="00752E3B"/>
    <w:rsid w:val="00754B6F"/>
    <w:rsid w:val="007628AB"/>
    <w:rsid w:val="007664A2"/>
    <w:rsid w:val="0076680B"/>
    <w:rsid w:val="00766A22"/>
    <w:rsid w:val="00770D54"/>
    <w:rsid w:val="007718BF"/>
    <w:rsid w:val="007760A9"/>
    <w:rsid w:val="00780B17"/>
    <w:rsid w:val="00786EFB"/>
    <w:rsid w:val="007928D8"/>
    <w:rsid w:val="00795BAA"/>
    <w:rsid w:val="0079760F"/>
    <w:rsid w:val="007A00B6"/>
    <w:rsid w:val="007A0B03"/>
    <w:rsid w:val="007A2919"/>
    <w:rsid w:val="007A54C4"/>
    <w:rsid w:val="007B3E8E"/>
    <w:rsid w:val="007B7C85"/>
    <w:rsid w:val="007C223D"/>
    <w:rsid w:val="007C424C"/>
    <w:rsid w:val="007D186A"/>
    <w:rsid w:val="007D5013"/>
    <w:rsid w:val="007D6D95"/>
    <w:rsid w:val="007D7FCB"/>
    <w:rsid w:val="007E1855"/>
    <w:rsid w:val="007E4400"/>
    <w:rsid w:val="007E7C33"/>
    <w:rsid w:val="007F60B4"/>
    <w:rsid w:val="007F7884"/>
    <w:rsid w:val="007F79DB"/>
    <w:rsid w:val="008013DB"/>
    <w:rsid w:val="00804A4D"/>
    <w:rsid w:val="008054FE"/>
    <w:rsid w:val="008106EB"/>
    <w:rsid w:val="0081328E"/>
    <w:rsid w:val="008147B4"/>
    <w:rsid w:val="008162E5"/>
    <w:rsid w:val="00817BED"/>
    <w:rsid w:val="00817CC3"/>
    <w:rsid w:val="008205F8"/>
    <w:rsid w:val="0083205F"/>
    <w:rsid w:val="00832CFE"/>
    <w:rsid w:val="0083414A"/>
    <w:rsid w:val="00840E43"/>
    <w:rsid w:val="0084203F"/>
    <w:rsid w:val="008428FA"/>
    <w:rsid w:val="008505FB"/>
    <w:rsid w:val="008603A3"/>
    <w:rsid w:val="008603E0"/>
    <w:rsid w:val="00860A23"/>
    <w:rsid w:val="00861202"/>
    <w:rsid w:val="00881FC8"/>
    <w:rsid w:val="0088250A"/>
    <w:rsid w:val="00884FB7"/>
    <w:rsid w:val="00885C72"/>
    <w:rsid w:val="00892895"/>
    <w:rsid w:val="00892F56"/>
    <w:rsid w:val="00894A53"/>
    <w:rsid w:val="00897DD5"/>
    <w:rsid w:val="008B636F"/>
    <w:rsid w:val="008C1533"/>
    <w:rsid w:val="008C783D"/>
    <w:rsid w:val="008D0950"/>
    <w:rsid w:val="008D224C"/>
    <w:rsid w:val="008D2EA3"/>
    <w:rsid w:val="008D67EC"/>
    <w:rsid w:val="008E2D7B"/>
    <w:rsid w:val="008E57F3"/>
    <w:rsid w:val="008E6649"/>
    <w:rsid w:val="008F228D"/>
    <w:rsid w:val="00900C3C"/>
    <w:rsid w:val="00906A16"/>
    <w:rsid w:val="00917155"/>
    <w:rsid w:val="00920344"/>
    <w:rsid w:val="009249D8"/>
    <w:rsid w:val="00926959"/>
    <w:rsid w:val="0093133D"/>
    <w:rsid w:val="009317EA"/>
    <w:rsid w:val="00934481"/>
    <w:rsid w:val="00935619"/>
    <w:rsid w:val="009375AF"/>
    <w:rsid w:val="00945557"/>
    <w:rsid w:val="00957499"/>
    <w:rsid w:val="00961B1A"/>
    <w:rsid w:val="00963437"/>
    <w:rsid w:val="00963BA8"/>
    <w:rsid w:val="00966780"/>
    <w:rsid w:val="00967E15"/>
    <w:rsid w:val="00967E84"/>
    <w:rsid w:val="00970EFD"/>
    <w:rsid w:val="0097338D"/>
    <w:rsid w:val="0097487D"/>
    <w:rsid w:val="00977D79"/>
    <w:rsid w:val="00995FBD"/>
    <w:rsid w:val="009A05C0"/>
    <w:rsid w:val="009A2B69"/>
    <w:rsid w:val="009A2EEC"/>
    <w:rsid w:val="009A53C9"/>
    <w:rsid w:val="009D14B2"/>
    <w:rsid w:val="009D48F6"/>
    <w:rsid w:val="009E10A0"/>
    <w:rsid w:val="009E561D"/>
    <w:rsid w:val="009F0315"/>
    <w:rsid w:val="009F2F98"/>
    <w:rsid w:val="009F62B0"/>
    <w:rsid w:val="00A00B02"/>
    <w:rsid w:val="00A01F28"/>
    <w:rsid w:val="00A038CE"/>
    <w:rsid w:val="00A06385"/>
    <w:rsid w:val="00A136F5"/>
    <w:rsid w:val="00A14F1E"/>
    <w:rsid w:val="00A17750"/>
    <w:rsid w:val="00A20997"/>
    <w:rsid w:val="00A255CF"/>
    <w:rsid w:val="00A27A9A"/>
    <w:rsid w:val="00A27B4F"/>
    <w:rsid w:val="00A343D5"/>
    <w:rsid w:val="00A46470"/>
    <w:rsid w:val="00A47B74"/>
    <w:rsid w:val="00A564C9"/>
    <w:rsid w:val="00A60B34"/>
    <w:rsid w:val="00A61F29"/>
    <w:rsid w:val="00A65740"/>
    <w:rsid w:val="00A730C3"/>
    <w:rsid w:val="00A730DA"/>
    <w:rsid w:val="00A737B2"/>
    <w:rsid w:val="00AA1FF1"/>
    <w:rsid w:val="00AA3D8A"/>
    <w:rsid w:val="00AA5CF3"/>
    <w:rsid w:val="00AA6210"/>
    <w:rsid w:val="00AA7CD6"/>
    <w:rsid w:val="00AB48DF"/>
    <w:rsid w:val="00AB63A6"/>
    <w:rsid w:val="00AC235A"/>
    <w:rsid w:val="00AC365B"/>
    <w:rsid w:val="00AD0F8C"/>
    <w:rsid w:val="00AD56FB"/>
    <w:rsid w:val="00AD5F9A"/>
    <w:rsid w:val="00AD667A"/>
    <w:rsid w:val="00AD73CE"/>
    <w:rsid w:val="00AE207E"/>
    <w:rsid w:val="00AE2174"/>
    <w:rsid w:val="00AE40A8"/>
    <w:rsid w:val="00AE40C9"/>
    <w:rsid w:val="00AE64BD"/>
    <w:rsid w:val="00B03E83"/>
    <w:rsid w:val="00B117E7"/>
    <w:rsid w:val="00B11E1B"/>
    <w:rsid w:val="00B132EA"/>
    <w:rsid w:val="00B15675"/>
    <w:rsid w:val="00B25B0F"/>
    <w:rsid w:val="00B26594"/>
    <w:rsid w:val="00B2737A"/>
    <w:rsid w:val="00B30ECC"/>
    <w:rsid w:val="00B45B30"/>
    <w:rsid w:val="00B464A2"/>
    <w:rsid w:val="00B47BA7"/>
    <w:rsid w:val="00B54733"/>
    <w:rsid w:val="00B5604A"/>
    <w:rsid w:val="00B609A6"/>
    <w:rsid w:val="00B615E9"/>
    <w:rsid w:val="00B61B47"/>
    <w:rsid w:val="00B72933"/>
    <w:rsid w:val="00B72DF9"/>
    <w:rsid w:val="00B76220"/>
    <w:rsid w:val="00B813E9"/>
    <w:rsid w:val="00B93628"/>
    <w:rsid w:val="00B974CF"/>
    <w:rsid w:val="00BA6D17"/>
    <w:rsid w:val="00BB3BB3"/>
    <w:rsid w:val="00BB3D05"/>
    <w:rsid w:val="00BB4D65"/>
    <w:rsid w:val="00BC04B4"/>
    <w:rsid w:val="00BC351C"/>
    <w:rsid w:val="00BC44CC"/>
    <w:rsid w:val="00BD47CF"/>
    <w:rsid w:val="00BD48CE"/>
    <w:rsid w:val="00BD4E52"/>
    <w:rsid w:val="00BD7D55"/>
    <w:rsid w:val="00BE1263"/>
    <w:rsid w:val="00BE1406"/>
    <w:rsid w:val="00BE5C07"/>
    <w:rsid w:val="00BE5EF6"/>
    <w:rsid w:val="00BF17BD"/>
    <w:rsid w:val="00BF3D48"/>
    <w:rsid w:val="00BF4117"/>
    <w:rsid w:val="00BF5C16"/>
    <w:rsid w:val="00C002CC"/>
    <w:rsid w:val="00C02A14"/>
    <w:rsid w:val="00C04408"/>
    <w:rsid w:val="00C11363"/>
    <w:rsid w:val="00C1317F"/>
    <w:rsid w:val="00C15B0A"/>
    <w:rsid w:val="00C17903"/>
    <w:rsid w:val="00C221CD"/>
    <w:rsid w:val="00C34953"/>
    <w:rsid w:val="00C431AD"/>
    <w:rsid w:val="00C44B8C"/>
    <w:rsid w:val="00C534C2"/>
    <w:rsid w:val="00C630E4"/>
    <w:rsid w:val="00C66A9B"/>
    <w:rsid w:val="00C720A3"/>
    <w:rsid w:val="00C724EA"/>
    <w:rsid w:val="00C7412B"/>
    <w:rsid w:val="00C743D8"/>
    <w:rsid w:val="00C755BA"/>
    <w:rsid w:val="00C77596"/>
    <w:rsid w:val="00C77A3C"/>
    <w:rsid w:val="00C77E5F"/>
    <w:rsid w:val="00C81A02"/>
    <w:rsid w:val="00C81D2A"/>
    <w:rsid w:val="00C8217A"/>
    <w:rsid w:val="00C8249D"/>
    <w:rsid w:val="00C90E10"/>
    <w:rsid w:val="00C93000"/>
    <w:rsid w:val="00C970CA"/>
    <w:rsid w:val="00CA35A7"/>
    <w:rsid w:val="00CA6892"/>
    <w:rsid w:val="00CB0DD0"/>
    <w:rsid w:val="00CB3CAD"/>
    <w:rsid w:val="00CC4AE2"/>
    <w:rsid w:val="00CD3174"/>
    <w:rsid w:val="00CE55AD"/>
    <w:rsid w:val="00CF0A6A"/>
    <w:rsid w:val="00CF0ED5"/>
    <w:rsid w:val="00CF1762"/>
    <w:rsid w:val="00CF3609"/>
    <w:rsid w:val="00CF3A92"/>
    <w:rsid w:val="00D002D7"/>
    <w:rsid w:val="00D009AA"/>
    <w:rsid w:val="00D023AE"/>
    <w:rsid w:val="00D0392D"/>
    <w:rsid w:val="00D04E98"/>
    <w:rsid w:val="00D0663C"/>
    <w:rsid w:val="00D12FF3"/>
    <w:rsid w:val="00D16BE0"/>
    <w:rsid w:val="00D16D2E"/>
    <w:rsid w:val="00D1762C"/>
    <w:rsid w:val="00D20D69"/>
    <w:rsid w:val="00D257C9"/>
    <w:rsid w:val="00D330BD"/>
    <w:rsid w:val="00D35D47"/>
    <w:rsid w:val="00D4163A"/>
    <w:rsid w:val="00D45806"/>
    <w:rsid w:val="00D50470"/>
    <w:rsid w:val="00D55C46"/>
    <w:rsid w:val="00D56A98"/>
    <w:rsid w:val="00D62E8F"/>
    <w:rsid w:val="00D65899"/>
    <w:rsid w:val="00D67A4A"/>
    <w:rsid w:val="00D71565"/>
    <w:rsid w:val="00D71E18"/>
    <w:rsid w:val="00D81947"/>
    <w:rsid w:val="00D822CA"/>
    <w:rsid w:val="00D8364C"/>
    <w:rsid w:val="00D83AC3"/>
    <w:rsid w:val="00D850FC"/>
    <w:rsid w:val="00D90D6F"/>
    <w:rsid w:val="00DB17F5"/>
    <w:rsid w:val="00DB6C0E"/>
    <w:rsid w:val="00DC2937"/>
    <w:rsid w:val="00DC2A5F"/>
    <w:rsid w:val="00DC3294"/>
    <w:rsid w:val="00DC4B2D"/>
    <w:rsid w:val="00DC7F6A"/>
    <w:rsid w:val="00DD1D6F"/>
    <w:rsid w:val="00DD2ADF"/>
    <w:rsid w:val="00DD4B97"/>
    <w:rsid w:val="00DD7726"/>
    <w:rsid w:val="00DE0B8A"/>
    <w:rsid w:val="00DE20E5"/>
    <w:rsid w:val="00DE49FD"/>
    <w:rsid w:val="00DE51C1"/>
    <w:rsid w:val="00DE72C8"/>
    <w:rsid w:val="00DF1450"/>
    <w:rsid w:val="00E02903"/>
    <w:rsid w:val="00E05459"/>
    <w:rsid w:val="00E05553"/>
    <w:rsid w:val="00E05692"/>
    <w:rsid w:val="00E0611F"/>
    <w:rsid w:val="00E0636E"/>
    <w:rsid w:val="00E134AB"/>
    <w:rsid w:val="00E155D4"/>
    <w:rsid w:val="00E1673D"/>
    <w:rsid w:val="00E2018D"/>
    <w:rsid w:val="00E2075F"/>
    <w:rsid w:val="00E26EAD"/>
    <w:rsid w:val="00E3055B"/>
    <w:rsid w:val="00E32CAA"/>
    <w:rsid w:val="00E54F4E"/>
    <w:rsid w:val="00E54F7B"/>
    <w:rsid w:val="00E56047"/>
    <w:rsid w:val="00E625CF"/>
    <w:rsid w:val="00E62A69"/>
    <w:rsid w:val="00E6554D"/>
    <w:rsid w:val="00E6718F"/>
    <w:rsid w:val="00E71E43"/>
    <w:rsid w:val="00E723E0"/>
    <w:rsid w:val="00E771FE"/>
    <w:rsid w:val="00E77352"/>
    <w:rsid w:val="00E773F4"/>
    <w:rsid w:val="00E8280D"/>
    <w:rsid w:val="00E838FF"/>
    <w:rsid w:val="00E86BF3"/>
    <w:rsid w:val="00E86F5C"/>
    <w:rsid w:val="00E97B4A"/>
    <w:rsid w:val="00EA1328"/>
    <w:rsid w:val="00EA4ABB"/>
    <w:rsid w:val="00EB0614"/>
    <w:rsid w:val="00EB278B"/>
    <w:rsid w:val="00EB2DC8"/>
    <w:rsid w:val="00EB7387"/>
    <w:rsid w:val="00EC3CDD"/>
    <w:rsid w:val="00ED0191"/>
    <w:rsid w:val="00ED06AA"/>
    <w:rsid w:val="00ED194D"/>
    <w:rsid w:val="00ED1C9E"/>
    <w:rsid w:val="00ED721F"/>
    <w:rsid w:val="00EE2FBA"/>
    <w:rsid w:val="00EF5052"/>
    <w:rsid w:val="00EF66E3"/>
    <w:rsid w:val="00F0045E"/>
    <w:rsid w:val="00F04F24"/>
    <w:rsid w:val="00F05A6A"/>
    <w:rsid w:val="00F06790"/>
    <w:rsid w:val="00F1515A"/>
    <w:rsid w:val="00F27C83"/>
    <w:rsid w:val="00F30B25"/>
    <w:rsid w:val="00F334F3"/>
    <w:rsid w:val="00F36FE9"/>
    <w:rsid w:val="00F41B76"/>
    <w:rsid w:val="00F44362"/>
    <w:rsid w:val="00F46AE9"/>
    <w:rsid w:val="00F53045"/>
    <w:rsid w:val="00F541A6"/>
    <w:rsid w:val="00F61123"/>
    <w:rsid w:val="00F64742"/>
    <w:rsid w:val="00F6568F"/>
    <w:rsid w:val="00F67469"/>
    <w:rsid w:val="00F71B5D"/>
    <w:rsid w:val="00F75EF7"/>
    <w:rsid w:val="00F80649"/>
    <w:rsid w:val="00F867E2"/>
    <w:rsid w:val="00F90E85"/>
    <w:rsid w:val="00F97309"/>
    <w:rsid w:val="00FA4A27"/>
    <w:rsid w:val="00FA5B65"/>
    <w:rsid w:val="00FB6116"/>
    <w:rsid w:val="00FD04FE"/>
    <w:rsid w:val="00FD0FD0"/>
    <w:rsid w:val="00FD33E5"/>
    <w:rsid w:val="00FD359B"/>
    <w:rsid w:val="00FD4B00"/>
    <w:rsid w:val="00FD5472"/>
    <w:rsid w:val="00FD5FAD"/>
    <w:rsid w:val="00FD611A"/>
    <w:rsid w:val="00FD6237"/>
    <w:rsid w:val="00FE1690"/>
    <w:rsid w:val="00FE1B46"/>
    <w:rsid w:val="00FE1E61"/>
    <w:rsid w:val="00FE582A"/>
    <w:rsid w:val="00FE6DA0"/>
    <w:rsid w:val="00FF08E5"/>
    <w:rsid w:val="00FF0A4F"/>
    <w:rsid w:val="00FF0D05"/>
    <w:rsid w:val="00FF5D22"/>
    <w:rsid w:val="00FF7105"/>
    <w:rsid w:val="00FF7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1"/>
    <w:locked/>
    <w:rsid w:val="00270E64"/>
    <w:rPr>
      <w:rFonts w:ascii="Calibri" w:eastAsia="Calibri" w:hAnsi="Calibri" w:cs="Times New Roman"/>
      <w:lang w:eastAsia="en-US"/>
    </w:rPr>
  </w:style>
  <w:style w:type="paragraph" w:styleId="afb">
    <w:name w:val="Title"/>
    <w:basedOn w:val="a"/>
    <w:next w:val="a"/>
    <w:link w:val="afc"/>
    <w:uiPriority w:val="10"/>
    <w:qFormat/>
    <w:rsid w:val="00630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0"/>
    <w:link w:val="afb"/>
    <w:uiPriority w:val="10"/>
    <w:rsid w:val="006301D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2F7D02"/>
  </w:style>
  <w:style w:type="character" w:customStyle="1" w:styleId="organictextcontentspan">
    <w:name w:val="organictextcontentspan"/>
    <w:basedOn w:val="a0"/>
    <w:rsid w:val="00D67A4A"/>
  </w:style>
  <w:style w:type="character" w:customStyle="1" w:styleId="extendedtext-full">
    <w:name w:val="extendedtext-full"/>
    <w:basedOn w:val="a0"/>
    <w:rsid w:val="00D67A4A"/>
  </w:style>
  <w:style w:type="character" w:customStyle="1" w:styleId="markedcontent">
    <w:name w:val="markedcontent"/>
    <w:basedOn w:val="a0"/>
    <w:rsid w:val="00F36FE9"/>
  </w:style>
  <w:style w:type="character" w:styleId="afd">
    <w:name w:val="Unresolved Mention"/>
    <w:basedOn w:val="a0"/>
    <w:uiPriority w:val="99"/>
    <w:semiHidden/>
    <w:unhideWhenUsed/>
    <w:rsid w:val="00F4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853">
      <w:bodyDiv w:val="1"/>
      <w:marLeft w:val="0"/>
      <w:marRight w:val="0"/>
      <w:marTop w:val="0"/>
      <w:marBottom w:val="0"/>
      <w:divBdr>
        <w:top w:val="none" w:sz="0" w:space="0" w:color="auto"/>
        <w:left w:val="none" w:sz="0" w:space="0" w:color="auto"/>
        <w:bottom w:val="none" w:sz="0" w:space="0" w:color="auto"/>
        <w:right w:val="none" w:sz="0" w:space="0" w:color="auto"/>
      </w:divBdr>
    </w:div>
    <w:div w:id="50079736">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23">
      <w:bodyDiv w:val="1"/>
      <w:marLeft w:val="0"/>
      <w:marRight w:val="0"/>
      <w:marTop w:val="0"/>
      <w:marBottom w:val="0"/>
      <w:divBdr>
        <w:top w:val="none" w:sz="0" w:space="0" w:color="auto"/>
        <w:left w:val="none" w:sz="0" w:space="0" w:color="auto"/>
        <w:bottom w:val="none" w:sz="0" w:space="0" w:color="auto"/>
        <w:right w:val="none" w:sz="0" w:space="0" w:color="auto"/>
      </w:divBdr>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0542141">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7188687">
      <w:bodyDiv w:val="1"/>
      <w:marLeft w:val="0"/>
      <w:marRight w:val="0"/>
      <w:marTop w:val="0"/>
      <w:marBottom w:val="0"/>
      <w:divBdr>
        <w:top w:val="none" w:sz="0" w:space="0" w:color="auto"/>
        <w:left w:val="none" w:sz="0" w:space="0" w:color="auto"/>
        <w:bottom w:val="none" w:sz="0" w:space="0" w:color="auto"/>
        <w:right w:val="none" w:sz="0" w:space="0" w:color="auto"/>
      </w:divBdr>
    </w:div>
    <w:div w:id="145172086">
      <w:bodyDiv w:val="1"/>
      <w:marLeft w:val="0"/>
      <w:marRight w:val="0"/>
      <w:marTop w:val="0"/>
      <w:marBottom w:val="0"/>
      <w:divBdr>
        <w:top w:val="none" w:sz="0" w:space="0" w:color="auto"/>
        <w:left w:val="none" w:sz="0" w:space="0" w:color="auto"/>
        <w:bottom w:val="none" w:sz="0" w:space="0" w:color="auto"/>
        <w:right w:val="none" w:sz="0" w:space="0" w:color="auto"/>
      </w:divBdr>
    </w:div>
    <w:div w:id="145359832">
      <w:bodyDiv w:val="1"/>
      <w:marLeft w:val="0"/>
      <w:marRight w:val="0"/>
      <w:marTop w:val="0"/>
      <w:marBottom w:val="0"/>
      <w:divBdr>
        <w:top w:val="none" w:sz="0" w:space="0" w:color="auto"/>
        <w:left w:val="none" w:sz="0" w:space="0" w:color="auto"/>
        <w:bottom w:val="none" w:sz="0" w:space="0" w:color="auto"/>
        <w:right w:val="none" w:sz="0" w:space="0" w:color="auto"/>
      </w:divBdr>
    </w:div>
    <w:div w:id="148601902">
      <w:bodyDiv w:val="1"/>
      <w:marLeft w:val="0"/>
      <w:marRight w:val="0"/>
      <w:marTop w:val="0"/>
      <w:marBottom w:val="0"/>
      <w:divBdr>
        <w:top w:val="none" w:sz="0" w:space="0" w:color="auto"/>
        <w:left w:val="none" w:sz="0" w:space="0" w:color="auto"/>
        <w:bottom w:val="none" w:sz="0" w:space="0" w:color="auto"/>
        <w:right w:val="none" w:sz="0" w:space="0" w:color="auto"/>
      </w:divBdr>
    </w:div>
    <w:div w:id="159736341">
      <w:bodyDiv w:val="1"/>
      <w:marLeft w:val="0"/>
      <w:marRight w:val="0"/>
      <w:marTop w:val="0"/>
      <w:marBottom w:val="0"/>
      <w:divBdr>
        <w:top w:val="none" w:sz="0" w:space="0" w:color="auto"/>
        <w:left w:val="none" w:sz="0" w:space="0" w:color="auto"/>
        <w:bottom w:val="none" w:sz="0" w:space="0" w:color="auto"/>
        <w:right w:val="none" w:sz="0" w:space="0" w:color="auto"/>
      </w:divBdr>
    </w:div>
    <w:div w:id="159740129">
      <w:bodyDiv w:val="1"/>
      <w:marLeft w:val="0"/>
      <w:marRight w:val="0"/>
      <w:marTop w:val="0"/>
      <w:marBottom w:val="0"/>
      <w:divBdr>
        <w:top w:val="none" w:sz="0" w:space="0" w:color="auto"/>
        <w:left w:val="none" w:sz="0" w:space="0" w:color="auto"/>
        <w:bottom w:val="none" w:sz="0" w:space="0" w:color="auto"/>
        <w:right w:val="none" w:sz="0" w:space="0" w:color="auto"/>
      </w:divBdr>
    </w:div>
    <w:div w:id="19446694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2137457">
      <w:bodyDiv w:val="1"/>
      <w:marLeft w:val="0"/>
      <w:marRight w:val="0"/>
      <w:marTop w:val="0"/>
      <w:marBottom w:val="0"/>
      <w:divBdr>
        <w:top w:val="none" w:sz="0" w:space="0" w:color="auto"/>
        <w:left w:val="none" w:sz="0" w:space="0" w:color="auto"/>
        <w:bottom w:val="none" w:sz="0" w:space="0" w:color="auto"/>
        <w:right w:val="none" w:sz="0" w:space="0" w:color="auto"/>
      </w:divBdr>
    </w:div>
    <w:div w:id="20290910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020335">
      <w:bodyDiv w:val="1"/>
      <w:marLeft w:val="0"/>
      <w:marRight w:val="0"/>
      <w:marTop w:val="0"/>
      <w:marBottom w:val="0"/>
      <w:divBdr>
        <w:top w:val="none" w:sz="0" w:space="0" w:color="auto"/>
        <w:left w:val="none" w:sz="0" w:space="0" w:color="auto"/>
        <w:bottom w:val="none" w:sz="0" w:space="0" w:color="auto"/>
        <w:right w:val="none" w:sz="0" w:space="0" w:color="auto"/>
      </w:divBdr>
    </w:div>
    <w:div w:id="229389032">
      <w:bodyDiv w:val="1"/>
      <w:marLeft w:val="0"/>
      <w:marRight w:val="0"/>
      <w:marTop w:val="0"/>
      <w:marBottom w:val="0"/>
      <w:divBdr>
        <w:top w:val="none" w:sz="0" w:space="0" w:color="auto"/>
        <w:left w:val="none" w:sz="0" w:space="0" w:color="auto"/>
        <w:bottom w:val="none" w:sz="0" w:space="0" w:color="auto"/>
        <w:right w:val="none" w:sz="0" w:space="0" w:color="auto"/>
      </w:divBdr>
    </w:div>
    <w:div w:id="240988096">
      <w:bodyDiv w:val="1"/>
      <w:marLeft w:val="0"/>
      <w:marRight w:val="0"/>
      <w:marTop w:val="0"/>
      <w:marBottom w:val="0"/>
      <w:divBdr>
        <w:top w:val="none" w:sz="0" w:space="0" w:color="auto"/>
        <w:left w:val="none" w:sz="0" w:space="0" w:color="auto"/>
        <w:bottom w:val="none" w:sz="0" w:space="0" w:color="auto"/>
        <w:right w:val="none" w:sz="0" w:space="0" w:color="auto"/>
      </w:divBdr>
    </w:div>
    <w:div w:id="242764468">
      <w:bodyDiv w:val="1"/>
      <w:marLeft w:val="0"/>
      <w:marRight w:val="0"/>
      <w:marTop w:val="0"/>
      <w:marBottom w:val="0"/>
      <w:divBdr>
        <w:top w:val="none" w:sz="0" w:space="0" w:color="auto"/>
        <w:left w:val="none" w:sz="0" w:space="0" w:color="auto"/>
        <w:bottom w:val="none" w:sz="0" w:space="0" w:color="auto"/>
        <w:right w:val="none" w:sz="0" w:space="0" w:color="auto"/>
      </w:divBdr>
    </w:div>
    <w:div w:id="245001138">
      <w:bodyDiv w:val="1"/>
      <w:marLeft w:val="0"/>
      <w:marRight w:val="0"/>
      <w:marTop w:val="0"/>
      <w:marBottom w:val="0"/>
      <w:divBdr>
        <w:top w:val="none" w:sz="0" w:space="0" w:color="auto"/>
        <w:left w:val="none" w:sz="0" w:space="0" w:color="auto"/>
        <w:bottom w:val="none" w:sz="0" w:space="0" w:color="auto"/>
        <w:right w:val="none" w:sz="0" w:space="0" w:color="auto"/>
      </w:divBdr>
    </w:div>
    <w:div w:id="25116260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5503840">
      <w:bodyDiv w:val="1"/>
      <w:marLeft w:val="0"/>
      <w:marRight w:val="0"/>
      <w:marTop w:val="0"/>
      <w:marBottom w:val="0"/>
      <w:divBdr>
        <w:top w:val="none" w:sz="0" w:space="0" w:color="auto"/>
        <w:left w:val="none" w:sz="0" w:space="0" w:color="auto"/>
        <w:bottom w:val="none" w:sz="0" w:space="0" w:color="auto"/>
        <w:right w:val="none" w:sz="0" w:space="0" w:color="auto"/>
      </w:divBdr>
    </w:div>
    <w:div w:id="273563948">
      <w:bodyDiv w:val="1"/>
      <w:marLeft w:val="0"/>
      <w:marRight w:val="0"/>
      <w:marTop w:val="0"/>
      <w:marBottom w:val="0"/>
      <w:divBdr>
        <w:top w:val="none" w:sz="0" w:space="0" w:color="auto"/>
        <w:left w:val="none" w:sz="0" w:space="0" w:color="auto"/>
        <w:bottom w:val="none" w:sz="0" w:space="0" w:color="auto"/>
        <w:right w:val="none" w:sz="0" w:space="0" w:color="auto"/>
      </w:divBdr>
    </w:div>
    <w:div w:id="28222588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4146096">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1887179">
      <w:bodyDiv w:val="1"/>
      <w:marLeft w:val="0"/>
      <w:marRight w:val="0"/>
      <w:marTop w:val="0"/>
      <w:marBottom w:val="0"/>
      <w:divBdr>
        <w:top w:val="none" w:sz="0" w:space="0" w:color="auto"/>
        <w:left w:val="none" w:sz="0" w:space="0" w:color="auto"/>
        <w:bottom w:val="none" w:sz="0" w:space="0" w:color="auto"/>
        <w:right w:val="none" w:sz="0" w:space="0" w:color="auto"/>
      </w:divBdr>
    </w:div>
    <w:div w:id="310184737">
      <w:bodyDiv w:val="1"/>
      <w:marLeft w:val="0"/>
      <w:marRight w:val="0"/>
      <w:marTop w:val="0"/>
      <w:marBottom w:val="0"/>
      <w:divBdr>
        <w:top w:val="none" w:sz="0" w:space="0" w:color="auto"/>
        <w:left w:val="none" w:sz="0" w:space="0" w:color="auto"/>
        <w:bottom w:val="none" w:sz="0" w:space="0" w:color="auto"/>
        <w:right w:val="none" w:sz="0" w:space="0" w:color="auto"/>
      </w:divBdr>
    </w:div>
    <w:div w:id="320620618">
      <w:bodyDiv w:val="1"/>
      <w:marLeft w:val="0"/>
      <w:marRight w:val="0"/>
      <w:marTop w:val="0"/>
      <w:marBottom w:val="0"/>
      <w:divBdr>
        <w:top w:val="none" w:sz="0" w:space="0" w:color="auto"/>
        <w:left w:val="none" w:sz="0" w:space="0" w:color="auto"/>
        <w:bottom w:val="none" w:sz="0" w:space="0" w:color="auto"/>
        <w:right w:val="none" w:sz="0" w:space="0" w:color="auto"/>
      </w:divBdr>
    </w:div>
    <w:div w:id="366104109">
      <w:bodyDiv w:val="1"/>
      <w:marLeft w:val="0"/>
      <w:marRight w:val="0"/>
      <w:marTop w:val="0"/>
      <w:marBottom w:val="0"/>
      <w:divBdr>
        <w:top w:val="none" w:sz="0" w:space="0" w:color="auto"/>
        <w:left w:val="none" w:sz="0" w:space="0" w:color="auto"/>
        <w:bottom w:val="none" w:sz="0" w:space="0" w:color="auto"/>
        <w:right w:val="none" w:sz="0" w:space="0" w:color="auto"/>
      </w:divBdr>
    </w:div>
    <w:div w:id="368575923">
      <w:bodyDiv w:val="1"/>
      <w:marLeft w:val="0"/>
      <w:marRight w:val="0"/>
      <w:marTop w:val="0"/>
      <w:marBottom w:val="0"/>
      <w:divBdr>
        <w:top w:val="none" w:sz="0" w:space="0" w:color="auto"/>
        <w:left w:val="none" w:sz="0" w:space="0" w:color="auto"/>
        <w:bottom w:val="none" w:sz="0" w:space="0" w:color="auto"/>
        <w:right w:val="none" w:sz="0" w:space="0" w:color="auto"/>
      </w:divBdr>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392630688">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6096881">
      <w:bodyDiv w:val="1"/>
      <w:marLeft w:val="0"/>
      <w:marRight w:val="0"/>
      <w:marTop w:val="0"/>
      <w:marBottom w:val="0"/>
      <w:divBdr>
        <w:top w:val="none" w:sz="0" w:space="0" w:color="auto"/>
        <w:left w:val="none" w:sz="0" w:space="0" w:color="auto"/>
        <w:bottom w:val="none" w:sz="0" w:space="0" w:color="auto"/>
        <w:right w:val="none" w:sz="0" w:space="0" w:color="auto"/>
      </w:divBdr>
    </w:div>
    <w:div w:id="420687746">
      <w:bodyDiv w:val="1"/>
      <w:marLeft w:val="0"/>
      <w:marRight w:val="0"/>
      <w:marTop w:val="0"/>
      <w:marBottom w:val="0"/>
      <w:divBdr>
        <w:top w:val="none" w:sz="0" w:space="0" w:color="auto"/>
        <w:left w:val="none" w:sz="0" w:space="0" w:color="auto"/>
        <w:bottom w:val="none" w:sz="0" w:space="0" w:color="auto"/>
        <w:right w:val="none" w:sz="0" w:space="0" w:color="auto"/>
      </w:divBdr>
    </w:div>
    <w:div w:id="423380355">
      <w:bodyDiv w:val="1"/>
      <w:marLeft w:val="0"/>
      <w:marRight w:val="0"/>
      <w:marTop w:val="0"/>
      <w:marBottom w:val="0"/>
      <w:divBdr>
        <w:top w:val="none" w:sz="0" w:space="0" w:color="auto"/>
        <w:left w:val="none" w:sz="0" w:space="0" w:color="auto"/>
        <w:bottom w:val="none" w:sz="0" w:space="0" w:color="auto"/>
        <w:right w:val="none" w:sz="0" w:space="0" w:color="auto"/>
      </w:divBdr>
    </w:div>
    <w:div w:id="4251520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3091272">
      <w:bodyDiv w:val="1"/>
      <w:marLeft w:val="0"/>
      <w:marRight w:val="0"/>
      <w:marTop w:val="0"/>
      <w:marBottom w:val="0"/>
      <w:divBdr>
        <w:top w:val="none" w:sz="0" w:space="0" w:color="auto"/>
        <w:left w:val="none" w:sz="0" w:space="0" w:color="auto"/>
        <w:bottom w:val="none" w:sz="0" w:space="0" w:color="auto"/>
        <w:right w:val="none" w:sz="0" w:space="0" w:color="auto"/>
      </w:divBdr>
    </w:div>
    <w:div w:id="436800647">
      <w:bodyDiv w:val="1"/>
      <w:marLeft w:val="0"/>
      <w:marRight w:val="0"/>
      <w:marTop w:val="0"/>
      <w:marBottom w:val="0"/>
      <w:divBdr>
        <w:top w:val="none" w:sz="0" w:space="0" w:color="auto"/>
        <w:left w:val="none" w:sz="0" w:space="0" w:color="auto"/>
        <w:bottom w:val="none" w:sz="0" w:space="0" w:color="auto"/>
        <w:right w:val="none" w:sz="0" w:space="0" w:color="auto"/>
      </w:divBdr>
    </w:div>
    <w:div w:id="438257454">
      <w:bodyDiv w:val="1"/>
      <w:marLeft w:val="0"/>
      <w:marRight w:val="0"/>
      <w:marTop w:val="0"/>
      <w:marBottom w:val="0"/>
      <w:divBdr>
        <w:top w:val="none" w:sz="0" w:space="0" w:color="auto"/>
        <w:left w:val="none" w:sz="0" w:space="0" w:color="auto"/>
        <w:bottom w:val="none" w:sz="0" w:space="0" w:color="auto"/>
        <w:right w:val="none" w:sz="0" w:space="0" w:color="auto"/>
      </w:divBdr>
    </w:div>
    <w:div w:id="442579456">
      <w:bodyDiv w:val="1"/>
      <w:marLeft w:val="0"/>
      <w:marRight w:val="0"/>
      <w:marTop w:val="0"/>
      <w:marBottom w:val="0"/>
      <w:divBdr>
        <w:top w:val="none" w:sz="0" w:space="0" w:color="auto"/>
        <w:left w:val="none" w:sz="0" w:space="0" w:color="auto"/>
        <w:bottom w:val="none" w:sz="0" w:space="0" w:color="auto"/>
        <w:right w:val="none" w:sz="0" w:space="0" w:color="auto"/>
      </w:divBdr>
    </w:div>
    <w:div w:id="446169203">
      <w:bodyDiv w:val="1"/>
      <w:marLeft w:val="0"/>
      <w:marRight w:val="0"/>
      <w:marTop w:val="0"/>
      <w:marBottom w:val="0"/>
      <w:divBdr>
        <w:top w:val="none" w:sz="0" w:space="0" w:color="auto"/>
        <w:left w:val="none" w:sz="0" w:space="0" w:color="auto"/>
        <w:bottom w:val="none" w:sz="0" w:space="0" w:color="auto"/>
        <w:right w:val="none" w:sz="0" w:space="0" w:color="auto"/>
      </w:divBdr>
    </w:div>
    <w:div w:id="446855727">
      <w:bodyDiv w:val="1"/>
      <w:marLeft w:val="0"/>
      <w:marRight w:val="0"/>
      <w:marTop w:val="0"/>
      <w:marBottom w:val="0"/>
      <w:divBdr>
        <w:top w:val="none" w:sz="0" w:space="0" w:color="auto"/>
        <w:left w:val="none" w:sz="0" w:space="0" w:color="auto"/>
        <w:bottom w:val="none" w:sz="0" w:space="0" w:color="auto"/>
        <w:right w:val="none" w:sz="0" w:space="0" w:color="auto"/>
      </w:divBdr>
    </w:div>
    <w:div w:id="448428858">
      <w:bodyDiv w:val="1"/>
      <w:marLeft w:val="0"/>
      <w:marRight w:val="0"/>
      <w:marTop w:val="0"/>
      <w:marBottom w:val="0"/>
      <w:divBdr>
        <w:top w:val="none" w:sz="0" w:space="0" w:color="auto"/>
        <w:left w:val="none" w:sz="0" w:space="0" w:color="auto"/>
        <w:bottom w:val="none" w:sz="0" w:space="0" w:color="auto"/>
        <w:right w:val="none" w:sz="0" w:space="0" w:color="auto"/>
      </w:divBdr>
    </w:div>
    <w:div w:id="452985735">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470558190">
      <w:bodyDiv w:val="1"/>
      <w:marLeft w:val="0"/>
      <w:marRight w:val="0"/>
      <w:marTop w:val="0"/>
      <w:marBottom w:val="0"/>
      <w:divBdr>
        <w:top w:val="none" w:sz="0" w:space="0" w:color="auto"/>
        <w:left w:val="none" w:sz="0" w:space="0" w:color="auto"/>
        <w:bottom w:val="none" w:sz="0" w:space="0" w:color="auto"/>
        <w:right w:val="none" w:sz="0" w:space="0" w:color="auto"/>
      </w:divBdr>
    </w:div>
    <w:div w:id="504828389">
      <w:bodyDiv w:val="1"/>
      <w:marLeft w:val="0"/>
      <w:marRight w:val="0"/>
      <w:marTop w:val="0"/>
      <w:marBottom w:val="0"/>
      <w:divBdr>
        <w:top w:val="none" w:sz="0" w:space="0" w:color="auto"/>
        <w:left w:val="none" w:sz="0" w:space="0" w:color="auto"/>
        <w:bottom w:val="none" w:sz="0" w:space="0" w:color="auto"/>
        <w:right w:val="none" w:sz="0" w:space="0" w:color="auto"/>
      </w:divBdr>
    </w:div>
    <w:div w:id="5165008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00709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544970">
      <w:bodyDiv w:val="1"/>
      <w:marLeft w:val="0"/>
      <w:marRight w:val="0"/>
      <w:marTop w:val="0"/>
      <w:marBottom w:val="0"/>
      <w:divBdr>
        <w:top w:val="none" w:sz="0" w:space="0" w:color="auto"/>
        <w:left w:val="none" w:sz="0" w:space="0" w:color="auto"/>
        <w:bottom w:val="none" w:sz="0" w:space="0" w:color="auto"/>
        <w:right w:val="none" w:sz="0" w:space="0" w:color="auto"/>
      </w:divBdr>
    </w:div>
    <w:div w:id="611284062">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7319311">
      <w:bodyDiv w:val="1"/>
      <w:marLeft w:val="0"/>
      <w:marRight w:val="0"/>
      <w:marTop w:val="0"/>
      <w:marBottom w:val="0"/>
      <w:divBdr>
        <w:top w:val="none" w:sz="0" w:space="0" w:color="auto"/>
        <w:left w:val="none" w:sz="0" w:space="0" w:color="auto"/>
        <w:bottom w:val="none" w:sz="0" w:space="0" w:color="auto"/>
        <w:right w:val="none" w:sz="0" w:space="0" w:color="auto"/>
      </w:divBdr>
    </w:div>
    <w:div w:id="646085347">
      <w:bodyDiv w:val="1"/>
      <w:marLeft w:val="0"/>
      <w:marRight w:val="0"/>
      <w:marTop w:val="0"/>
      <w:marBottom w:val="0"/>
      <w:divBdr>
        <w:top w:val="none" w:sz="0" w:space="0" w:color="auto"/>
        <w:left w:val="none" w:sz="0" w:space="0" w:color="auto"/>
        <w:bottom w:val="none" w:sz="0" w:space="0" w:color="auto"/>
        <w:right w:val="none" w:sz="0" w:space="0" w:color="auto"/>
      </w:divBdr>
    </w:div>
    <w:div w:id="652829469">
      <w:bodyDiv w:val="1"/>
      <w:marLeft w:val="0"/>
      <w:marRight w:val="0"/>
      <w:marTop w:val="0"/>
      <w:marBottom w:val="0"/>
      <w:divBdr>
        <w:top w:val="none" w:sz="0" w:space="0" w:color="auto"/>
        <w:left w:val="none" w:sz="0" w:space="0" w:color="auto"/>
        <w:bottom w:val="none" w:sz="0" w:space="0" w:color="auto"/>
        <w:right w:val="none" w:sz="0" w:space="0" w:color="auto"/>
      </w:divBdr>
    </w:div>
    <w:div w:id="658195327">
      <w:bodyDiv w:val="1"/>
      <w:marLeft w:val="0"/>
      <w:marRight w:val="0"/>
      <w:marTop w:val="0"/>
      <w:marBottom w:val="0"/>
      <w:divBdr>
        <w:top w:val="none" w:sz="0" w:space="0" w:color="auto"/>
        <w:left w:val="none" w:sz="0" w:space="0" w:color="auto"/>
        <w:bottom w:val="none" w:sz="0" w:space="0" w:color="auto"/>
        <w:right w:val="none" w:sz="0" w:space="0" w:color="auto"/>
      </w:divBdr>
    </w:div>
    <w:div w:id="676079344">
      <w:bodyDiv w:val="1"/>
      <w:marLeft w:val="0"/>
      <w:marRight w:val="0"/>
      <w:marTop w:val="0"/>
      <w:marBottom w:val="0"/>
      <w:divBdr>
        <w:top w:val="none" w:sz="0" w:space="0" w:color="auto"/>
        <w:left w:val="none" w:sz="0" w:space="0" w:color="auto"/>
        <w:bottom w:val="none" w:sz="0" w:space="0" w:color="auto"/>
        <w:right w:val="none" w:sz="0" w:space="0" w:color="auto"/>
      </w:divBdr>
    </w:div>
    <w:div w:id="676347324">
      <w:bodyDiv w:val="1"/>
      <w:marLeft w:val="0"/>
      <w:marRight w:val="0"/>
      <w:marTop w:val="0"/>
      <w:marBottom w:val="0"/>
      <w:divBdr>
        <w:top w:val="none" w:sz="0" w:space="0" w:color="auto"/>
        <w:left w:val="none" w:sz="0" w:space="0" w:color="auto"/>
        <w:bottom w:val="none" w:sz="0" w:space="0" w:color="auto"/>
        <w:right w:val="none" w:sz="0" w:space="0" w:color="auto"/>
      </w:divBdr>
    </w:div>
    <w:div w:id="714040801">
      <w:bodyDiv w:val="1"/>
      <w:marLeft w:val="0"/>
      <w:marRight w:val="0"/>
      <w:marTop w:val="0"/>
      <w:marBottom w:val="0"/>
      <w:divBdr>
        <w:top w:val="none" w:sz="0" w:space="0" w:color="auto"/>
        <w:left w:val="none" w:sz="0" w:space="0" w:color="auto"/>
        <w:bottom w:val="none" w:sz="0" w:space="0" w:color="auto"/>
        <w:right w:val="none" w:sz="0" w:space="0" w:color="auto"/>
      </w:divBdr>
    </w:div>
    <w:div w:id="717971805">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7246776">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6141474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79791982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6051985">
      <w:bodyDiv w:val="1"/>
      <w:marLeft w:val="0"/>
      <w:marRight w:val="0"/>
      <w:marTop w:val="0"/>
      <w:marBottom w:val="0"/>
      <w:divBdr>
        <w:top w:val="none" w:sz="0" w:space="0" w:color="auto"/>
        <w:left w:val="none" w:sz="0" w:space="0" w:color="auto"/>
        <w:bottom w:val="none" w:sz="0" w:space="0" w:color="auto"/>
        <w:right w:val="none" w:sz="0" w:space="0" w:color="auto"/>
      </w:divBdr>
    </w:div>
    <w:div w:id="816338425">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5658071">
      <w:bodyDiv w:val="1"/>
      <w:marLeft w:val="0"/>
      <w:marRight w:val="0"/>
      <w:marTop w:val="0"/>
      <w:marBottom w:val="0"/>
      <w:divBdr>
        <w:top w:val="none" w:sz="0" w:space="0" w:color="auto"/>
        <w:left w:val="none" w:sz="0" w:space="0" w:color="auto"/>
        <w:bottom w:val="none" w:sz="0" w:space="0" w:color="auto"/>
        <w:right w:val="none" w:sz="0" w:space="0" w:color="auto"/>
      </w:divBdr>
    </w:div>
    <w:div w:id="840437504">
      <w:bodyDiv w:val="1"/>
      <w:marLeft w:val="0"/>
      <w:marRight w:val="0"/>
      <w:marTop w:val="0"/>
      <w:marBottom w:val="0"/>
      <w:divBdr>
        <w:top w:val="none" w:sz="0" w:space="0" w:color="auto"/>
        <w:left w:val="none" w:sz="0" w:space="0" w:color="auto"/>
        <w:bottom w:val="none" w:sz="0" w:space="0" w:color="auto"/>
        <w:right w:val="none" w:sz="0" w:space="0" w:color="auto"/>
      </w:divBdr>
    </w:div>
    <w:div w:id="847674046">
      <w:bodyDiv w:val="1"/>
      <w:marLeft w:val="0"/>
      <w:marRight w:val="0"/>
      <w:marTop w:val="0"/>
      <w:marBottom w:val="0"/>
      <w:divBdr>
        <w:top w:val="none" w:sz="0" w:space="0" w:color="auto"/>
        <w:left w:val="none" w:sz="0" w:space="0" w:color="auto"/>
        <w:bottom w:val="none" w:sz="0" w:space="0" w:color="auto"/>
        <w:right w:val="none" w:sz="0" w:space="0" w:color="auto"/>
      </w:divBdr>
    </w:div>
    <w:div w:id="85284208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5367008">
      <w:bodyDiv w:val="1"/>
      <w:marLeft w:val="0"/>
      <w:marRight w:val="0"/>
      <w:marTop w:val="0"/>
      <w:marBottom w:val="0"/>
      <w:divBdr>
        <w:top w:val="none" w:sz="0" w:space="0" w:color="auto"/>
        <w:left w:val="none" w:sz="0" w:space="0" w:color="auto"/>
        <w:bottom w:val="none" w:sz="0" w:space="0" w:color="auto"/>
        <w:right w:val="none" w:sz="0" w:space="0" w:color="auto"/>
      </w:divBdr>
    </w:div>
    <w:div w:id="866678225">
      <w:bodyDiv w:val="1"/>
      <w:marLeft w:val="0"/>
      <w:marRight w:val="0"/>
      <w:marTop w:val="0"/>
      <w:marBottom w:val="0"/>
      <w:divBdr>
        <w:top w:val="none" w:sz="0" w:space="0" w:color="auto"/>
        <w:left w:val="none" w:sz="0" w:space="0" w:color="auto"/>
        <w:bottom w:val="none" w:sz="0" w:space="0" w:color="auto"/>
        <w:right w:val="none" w:sz="0" w:space="0" w:color="auto"/>
      </w:divBdr>
    </w:div>
    <w:div w:id="887379950">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35089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1085550">
      <w:bodyDiv w:val="1"/>
      <w:marLeft w:val="0"/>
      <w:marRight w:val="0"/>
      <w:marTop w:val="0"/>
      <w:marBottom w:val="0"/>
      <w:divBdr>
        <w:top w:val="none" w:sz="0" w:space="0" w:color="auto"/>
        <w:left w:val="none" w:sz="0" w:space="0" w:color="auto"/>
        <w:bottom w:val="none" w:sz="0" w:space="0" w:color="auto"/>
        <w:right w:val="none" w:sz="0" w:space="0" w:color="auto"/>
      </w:divBdr>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8781800">
      <w:bodyDiv w:val="1"/>
      <w:marLeft w:val="0"/>
      <w:marRight w:val="0"/>
      <w:marTop w:val="0"/>
      <w:marBottom w:val="0"/>
      <w:divBdr>
        <w:top w:val="none" w:sz="0" w:space="0" w:color="auto"/>
        <w:left w:val="none" w:sz="0" w:space="0" w:color="auto"/>
        <w:bottom w:val="none" w:sz="0" w:space="0" w:color="auto"/>
        <w:right w:val="none" w:sz="0" w:space="0" w:color="auto"/>
      </w:divBdr>
    </w:div>
    <w:div w:id="948976704">
      <w:bodyDiv w:val="1"/>
      <w:marLeft w:val="0"/>
      <w:marRight w:val="0"/>
      <w:marTop w:val="0"/>
      <w:marBottom w:val="0"/>
      <w:divBdr>
        <w:top w:val="none" w:sz="0" w:space="0" w:color="auto"/>
        <w:left w:val="none" w:sz="0" w:space="0" w:color="auto"/>
        <w:bottom w:val="none" w:sz="0" w:space="0" w:color="auto"/>
        <w:right w:val="none" w:sz="0" w:space="0" w:color="auto"/>
      </w:divBdr>
    </w:div>
    <w:div w:id="950631691">
      <w:bodyDiv w:val="1"/>
      <w:marLeft w:val="0"/>
      <w:marRight w:val="0"/>
      <w:marTop w:val="0"/>
      <w:marBottom w:val="0"/>
      <w:divBdr>
        <w:top w:val="none" w:sz="0" w:space="0" w:color="auto"/>
        <w:left w:val="none" w:sz="0" w:space="0" w:color="auto"/>
        <w:bottom w:val="none" w:sz="0" w:space="0" w:color="auto"/>
        <w:right w:val="none" w:sz="0" w:space="0" w:color="auto"/>
      </w:divBdr>
    </w:div>
    <w:div w:id="960577087">
      <w:bodyDiv w:val="1"/>
      <w:marLeft w:val="0"/>
      <w:marRight w:val="0"/>
      <w:marTop w:val="0"/>
      <w:marBottom w:val="0"/>
      <w:divBdr>
        <w:top w:val="none" w:sz="0" w:space="0" w:color="auto"/>
        <w:left w:val="none" w:sz="0" w:space="0" w:color="auto"/>
        <w:bottom w:val="none" w:sz="0" w:space="0" w:color="auto"/>
        <w:right w:val="none" w:sz="0" w:space="0" w:color="auto"/>
      </w:divBdr>
    </w:div>
    <w:div w:id="969630068">
      <w:bodyDiv w:val="1"/>
      <w:marLeft w:val="0"/>
      <w:marRight w:val="0"/>
      <w:marTop w:val="0"/>
      <w:marBottom w:val="0"/>
      <w:divBdr>
        <w:top w:val="none" w:sz="0" w:space="0" w:color="auto"/>
        <w:left w:val="none" w:sz="0" w:space="0" w:color="auto"/>
        <w:bottom w:val="none" w:sz="0" w:space="0" w:color="auto"/>
        <w:right w:val="none" w:sz="0" w:space="0" w:color="auto"/>
      </w:divBdr>
    </w:div>
    <w:div w:id="970013275">
      <w:bodyDiv w:val="1"/>
      <w:marLeft w:val="0"/>
      <w:marRight w:val="0"/>
      <w:marTop w:val="0"/>
      <w:marBottom w:val="0"/>
      <w:divBdr>
        <w:top w:val="none" w:sz="0" w:space="0" w:color="auto"/>
        <w:left w:val="none" w:sz="0" w:space="0" w:color="auto"/>
        <w:bottom w:val="none" w:sz="0" w:space="0" w:color="auto"/>
        <w:right w:val="none" w:sz="0" w:space="0" w:color="auto"/>
      </w:divBdr>
    </w:div>
    <w:div w:id="974338740">
      <w:bodyDiv w:val="1"/>
      <w:marLeft w:val="0"/>
      <w:marRight w:val="0"/>
      <w:marTop w:val="0"/>
      <w:marBottom w:val="0"/>
      <w:divBdr>
        <w:top w:val="none" w:sz="0" w:space="0" w:color="auto"/>
        <w:left w:val="none" w:sz="0" w:space="0" w:color="auto"/>
        <w:bottom w:val="none" w:sz="0" w:space="0" w:color="auto"/>
        <w:right w:val="none" w:sz="0" w:space="0" w:color="auto"/>
      </w:divBdr>
    </w:div>
    <w:div w:id="987510870">
      <w:bodyDiv w:val="1"/>
      <w:marLeft w:val="0"/>
      <w:marRight w:val="0"/>
      <w:marTop w:val="0"/>
      <w:marBottom w:val="0"/>
      <w:divBdr>
        <w:top w:val="none" w:sz="0" w:space="0" w:color="auto"/>
        <w:left w:val="none" w:sz="0" w:space="0" w:color="auto"/>
        <w:bottom w:val="none" w:sz="0" w:space="0" w:color="auto"/>
        <w:right w:val="none" w:sz="0" w:space="0" w:color="auto"/>
      </w:divBdr>
    </w:div>
    <w:div w:id="988094267">
      <w:bodyDiv w:val="1"/>
      <w:marLeft w:val="0"/>
      <w:marRight w:val="0"/>
      <w:marTop w:val="0"/>
      <w:marBottom w:val="0"/>
      <w:divBdr>
        <w:top w:val="none" w:sz="0" w:space="0" w:color="auto"/>
        <w:left w:val="none" w:sz="0" w:space="0" w:color="auto"/>
        <w:bottom w:val="none" w:sz="0" w:space="0" w:color="auto"/>
        <w:right w:val="none" w:sz="0" w:space="0" w:color="auto"/>
      </w:divBdr>
    </w:div>
    <w:div w:id="994265412">
      <w:bodyDiv w:val="1"/>
      <w:marLeft w:val="0"/>
      <w:marRight w:val="0"/>
      <w:marTop w:val="0"/>
      <w:marBottom w:val="0"/>
      <w:divBdr>
        <w:top w:val="none" w:sz="0" w:space="0" w:color="auto"/>
        <w:left w:val="none" w:sz="0" w:space="0" w:color="auto"/>
        <w:bottom w:val="none" w:sz="0" w:space="0" w:color="auto"/>
        <w:right w:val="none" w:sz="0" w:space="0" w:color="auto"/>
      </w:divBdr>
    </w:div>
    <w:div w:id="99976821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70418690">
      <w:bodyDiv w:val="1"/>
      <w:marLeft w:val="0"/>
      <w:marRight w:val="0"/>
      <w:marTop w:val="0"/>
      <w:marBottom w:val="0"/>
      <w:divBdr>
        <w:top w:val="none" w:sz="0" w:space="0" w:color="auto"/>
        <w:left w:val="none" w:sz="0" w:space="0" w:color="auto"/>
        <w:bottom w:val="none" w:sz="0" w:space="0" w:color="auto"/>
        <w:right w:val="none" w:sz="0" w:space="0" w:color="auto"/>
      </w:divBdr>
    </w:div>
    <w:div w:id="1077555596">
      <w:bodyDiv w:val="1"/>
      <w:marLeft w:val="0"/>
      <w:marRight w:val="0"/>
      <w:marTop w:val="0"/>
      <w:marBottom w:val="0"/>
      <w:divBdr>
        <w:top w:val="none" w:sz="0" w:space="0" w:color="auto"/>
        <w:left w:val="none" w:sz="0" w:space="0" w:color="auto"/>
        <w:bottom w:val="none" w:sz="0" w:space="0" w:color="auto"/>
        <w:right w:val="none" w:sz="0" w:space="0" w:color="auto"/>
      </w:divBdr>
    </w:div>
    <w:div w:id="1119957396">
      <w:bodyDiv w:val="1"/>
      <w:marLeft w:val="0"/>
      <w:marRight w:val="0"/>
      <w:marTop w:val="0"/>
      <w:marBottom w:val="0"/>
      <w:divBdr>
        <w:top w:val="none" w:sz="0" w:space="0" w:color="auto"/>
        <w:left w:val="none" w:sz="0" w:space="0" w:color="auto"/>
        <w:bottom w:val="none" w:sz="0" w:space="0" w:color="auto"/>
        <w:right w:val="none" w:sz="0" w:space="0" w:color="auto"/>
      </w:divBdr>
    </w:div>
    <w:div w:id="1125150896">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8377177">
      <w:bodyDiv w:val="1"/>
      <w:marLeft w:val="0"/>
      <w:marRight w:val="0"/>
      <w:marTop w:val="0"/>
      <w:marBottom w:val="0"/>
      <w:divBdr>
        <w:top w:val="none" w:sz="0" w:space="0" w:color="auto"/>
        <w:left w:val="none" w:sz="0" w:space="0" w:color="auto"/>
        <w:bottom w:val="none" w:sz="0" w:space="0" w:color="auto"/>
        <w:right w:val="none" w:sz="0" w:space="0" w:color="auto"/>
      </w:divBdr>
    </w:div>
    <w:div w:id="1160853653">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8709">
      <w:bodyDiv w:val="1"/>
      <w:marLeft w:val="0"/>
      <w:marRight w:val="0"/>
      <w:marTop w:val="0"/>
      <w:marBottom w:val="0"/>
      <w:divBdr>
        <w:top w:val="none" w:sz="0" w:space="0" w:color="auto"/>
        <w:left w:val="none" w:sz="0" w:space="0" w:color="auto"/>
        <w:bottom w:val="none" w:sz="0" w:space="0" w:color="auto"/>
        <w:right w:val="none" w:sz="0" w:space="0" w:color="auto"/>
      </w:divBdr>
    </w:div>
    <w:div w:id="1224024670">
      <w:bodyDiv w:val="1"/>
      <w:marLeft w:val="0"/>
      <w:marRight w:val="0"/>
      <w:marTop w:val="0"/>
      <w:marBottom w:val="0"/>
      <w:divBdr>
        <w:top w:val="none" w:sz="0" w:space="0" w:color="auto"/>
        <w:left w:val="none" w:sz="0" w:space="0" w:color="auto"/>
        <w:bottom w:val="none" w:sz="0" w:space="0" w:color="auto"/>
        <w:right w:val="none" w:sz="0" w:space="0" w:color="auto"/>
      </w:divBdr>
    </w:div>
    <w:div w:id="1228031250">
      <w:bodyDiv w:val="1"/>
      <w:marLeft w:val="0"/>
      <w:marRight w:val="0"/>
      <w:marTop w:val="0"/>
      <w:marBottom w:val="0"/>
      <w:divBdr>
        <w:top w:val="none" w:sz="0" w:space="0" w:color="auto"/>
        <w:left w:val="none" w:sz="0" w:space="0" w:color="auto"/>
        <w:bottom w:val="none" w:sz="0" w:space="0" w:color="auto"/>
        <w:right w:val="none" w:sz="0" w:space="0" w:color="auto"/>
      </w:divBdr>
    </w:div>
    <w:div w:id="1228489652">
      <w:bodyDiv w:val="1"/>
      <w:marLeft w:val="0"/>
      <w:marRight w:val="0"/>
      <w:marTop w:val="0"/>
      <w:marBottom w:val="0"/>
      <w:divBdr>
        <w:top w:val="none" w:sz="0" w:space="0" w:color="auto"/>
        <w:left w:val="none" w:sz="0" w:space="0" w:color="auto"/>
        <w:bottom w:val="none" w:sz="0" w:space="0" w:color="auto"/>
        <w:right w:val="none" w:sz="0" w:space="0" w:color="auto"/>
      </w:divBdr>
    </w:div>
    <w:div w:id="1231189309">
      <w:bodyDiv w:val="1"/>
      <w:marLeft w:val="0"/>
      <w:marRight w:val="0"/>
      <w:marTop w:val="0"/>
      <w:marBottom w:val="0"/>
      <w:divBdr>
        <w:top w:val="none" w:sz="0" w:space="0" w:color="auto"/>
        <w:left w:val="none" w:sz="0" w:space="0" w:color="auto"/>
        <w:bottom w:val="none" w:sz="0" w:space="0" w:color="auto"/>
        <w:right w:val="none" w:sz="0" w:space="0" w:color="auto"/>
      </w:divBdr>
    </w:div>
    <w:div w:id="1243641936">
      <w:bodyDiv w:val="1"/>
      <w:marLeft w:val="0"/>
      <w:marRight w:val="0"/>
      <w:marTop w:val="0"/>
      <w:marBottom w:val="0"/>
      <w:divBdr>
        <w:top w:val="none" w:sz="0" w:space="0" w:color="auto"/>
        <w:left w:val="none" w:sz="0" w:space="0" w:color="auto"/>
        <w:bottom w:val="none" w:sz="0" w:space="0" w:color="auto"/>
        <w:right w:val="none" w:sz="0" w:space="0" w:color="auto"/>
      </w:divBdr>
    </w:div>
    <w:div w:id="1248266400">
      <w:bodyDiv w:val="1"/>
      <w:marLeft w:val="0"/>
      <w:marRight w:val="0"/>
      <w:marTop w:val="0"/>
      <w:marBottom w:val="0"/>
      <w:divBdr>
        <w:top w:val="none" w:sz="0" w:space="0" w:color="auto"/>
        <w:left w:val="none" w:sz="0" w:space="0" w:color="auto"/>
        <w:bottom w:val="none" w:sz="0" w:space="0" w:color="auto"/>
        <w:right w:val="none" w:sz="0" w:space="0" w:color="auto"/>
      </w:divBdr>
    </w:div>
    <w:div w:id="1268734946">
      <w:bodyDiv w:val="1"/>
      <w:marLeft w:val="0"/>
      <w:marRight w:val="0"/>
      <w:marTop w:val="0"/>
      <w:marBottom w:val="0"/>
      <w:divBdr>
        <w:top w:val="none" w:sz="0" w:space="0" w:color="auto"/>
        <w:left w:val="none" w:sz="0" w:space="0" w:color="auto"/>
        <w:bottom w:val="none" w:sz="0" w:space="0" w:color="auto"/>
        <w:right w:val="none" w:sz="0" w:space="0" w:color="auto"/>
      </w:divBdr>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297832192">
      <w:bodyDiv w:val="1"/>
      <w:marLeft w:val="0"/>
      <w:marRight w:val="0"/>
      <w:marTop w:val="0"/>
      <w:marBottom w:val="0"/>
      <w:divBdr>
        <w:top w:val="none" w:sz="0" w:space="0" w:color="auto"/>
        <w:left w:val="none" w:sz="0" w:space="0" w:color="auto"/>
        <w:bottom w:val="none" w:sz="0" w:space="0" w:color="auto"/>
        <w:right w:val="none" w:sz="0" w:space="0" w:color="auto"/>
      </w:divBdr>
    </w:div>
    <w:div w:id="1298334672">
      <w:bodyDiv w:val="1"/>
      <w:marLeft w:val="0"/>
      <w:marRight w:val="0"/>
      <w:marTop w:val="0"/>
      <w:marBottom w:val="0"/>
      <w:divBdr>
        <w:top w:val="none" w:sz="0" w:space="0" w:color="auto"/>
        <w:left w:val="none" w:sz="0" w:space="0" w:color="auto"/>
        <w:bottom w:val="none" w:sz="0" w:space="0" w:color="auto"/>
        <w:right w:val="none" w:sz="0" w:space="0" w:color="auto"/>
      </w:divBdr>
    </w:div>
    <w:div w:id="13082448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9389471">
      <w:bodyDiv w:val="1"/>
      <w:marLeft w:val="0"/>
      <w:marRight w:val="0"/>
      <w:marTop w:val="0"/>
      <w:marBottom w:val="0"/>
      <w:divBdr>
        <w:top w:val="none" w:sz="0" w:space="0" w:color="auto"/>
        <w:left w:val="none" w:sz="0" w:space="0" w:color="auto"/>
        <w:bottom w:val="none" w:sz="0" w:space="0" w:color="auto"/>
        <w:right w:val="none" w:sz="0" w:space="0" w:color="auto"/>
      </w:divBdr>
    </w:div>
    <w:div w:id="1347053206">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2274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9233196">
      <w:bodyDiv w:val="1"/>
      <w:marLeft w:val="0"/>
      <w:marRight w:val="0"/>
      <w:marTop w:val="0"/>
      <w:marBottom w:val="0"/>
      <w:divBdr>
        <w:top w:val="none" w:sz="0" w:space="0" w:color="auto"/>
        <w:left w:val="none" w:sz="0" w:space="0" w:color="auto"/>
        <w:bottom w:val="none" w:sz="0" w:space="0" w:color="auto"/>
        <w:right w:val="none" w:sz="0" w:space="0" w:color="auto"/>
      </w:divBdr>
    </w:div>
    <w:div w:id="1363284088">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4039576">
      <w:bodyDiv w:val="1"/>
      <w:marLeft w:val="0"/>
      <w:marRight w:val="0"/>
      <w:marTop w:val="0"/>
      <w:marBottom w:val="0"/>
      <w:divBdr>
        <w:top w:val="none" w:sz="0" w:space="0" w:color="auto"/>
        <w:left w:val="none" w:sz="0" w:space="0" w:color="auto"/>
        <w:bottom w:val="none" w:sz="0" w:space="0" w:color="auto"/>
        <w:right w:val="none" w:sz="0" w:space="0" w:color="auto"/>
      </w:divBdr>
    </w:div>
    <w:div w:id="1397164694">
      <w:bodyDiv w:val="1"/>
      <w:marLeft w:val="0"/>
      <w:marRight w:val="0"/>
      <w:marTop w:val="0"/>
      <w:marBottom w:val="0"/>
      <w:divBdr>
        <w:top w:val="none" w:sz="0" w:space="0" w:color="auto"/>
        <w:left w:val="none" w:sz="0" w:space="0" w:color="auto"/>
        <w:bottom w:val="none" w:sz="0" w:space="0" w:color="auto"/>
        <w:right w:val="none" w:sz="0" w:space="0" w:color="auto"/>
      </w:divBdr>
    </w:div>
    <w:div w:id="140791958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8182930">
      <w:bodyDiv w:val="1"/>
      <w:marLeft w:val="0"/>
      <w:marRight w:val="0"/>
      <w:marTop w:val="0"/>
      <w:marBottom w:val="0"/>
      <w:divBdr>
        <w:top w:val="none" w:sz="0" w:space="0" w:color="auto"/>
        <w:left w:val="none" w:sz="0" w:space="0" w:color="auto"/>
        <w:bottom w:val="none" w:sz="0" w:space="0" w:color="auto"/>
        <w:right w:val="none" w:sz="0" w:space="0" w:color="auto"/>
      </w:divBdr>
    </w:div>
    <w:div w:id="1465000843">
      <w:bodyDiv w:val="1"/>
      <w:marLeft w:val="0"/>
      <w:marRight w:val="0"/>
      <w:marTop w:val="0"/>
      <w:marBottom w:val="0"/>
      <w:divBdr>
        <w:top w:val="none" w:sz="0" w:space="0" w:color="auto"/>
        <w:left w:val="none" w:sz="0" w:space="0" w:color="auto"/>
        <w:bottom w:val="none" w:sz="0" w:space="0" w:color="auto"/>
        <w:right w:val="none" w:sz="0" w:space="0" w:color="auto"/>
      </w:divBdr>
    </w:div>
    <w:div w:id="1477642560">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3839605">
      <w:bodyDiv w:val="1"/>
      <w:marLeft w:val="0"/>
      <w:marRight w:val="0"/>
      <w:marTop w:val="0"/>
      <w:marBottom w:val="0"/>
      <w:divBdr>
        <w:top w:val="none" w:sz="0" w:space="0" w:color="auto"/>
        <w:left w:val="none" w:sz="0" w:space="0" w:color="auto"/>
        <w:bottom w:val="none" w:sz="0" w:space="0" w:color="auto"/>
        <w:right w:val="none" w:sz="0" w:space="0" w:color="auto"/>
      </w:divBdr>
    </w:div>
    <w:div w:id="1503082655">
      <w:bodyDiv w:val="1"/>
      <w:marLeft w:val="0"/>
      <w:marRight w:val="0"/>
      <w:marTop w:val="0"/>
      <w:marBottom w:val="0"/>
      <w:divBdr>
        <w:top w:val="none" w:sz="0" w:space="0" w:color="auto"/>
        <w:left w:val="none" w:sz="0" w:space="0" w:color="auto"/>
        <w:bottom w:val="none" w:sz="0" w:space="0" w:color="auto"/>
        <w:right w:val="none" w:sz="0" w:space="0" w:color="auto"/>
      </w:divBdr>
    </w:div>
    <w:div w:id="1513254597">
      <w:bodyDiv w:val="1"/>
      <w:marLeft w:val="0"/>
      <w:marRight w:val="0"/>
      <w:marTop w:val="0"/>
      <w:marBottom w:val="0"/>
      <w:divBdr>
        <w:top w:val="none" w:sz="0" w:space="0" w:color="auto"/>
        <w:left w:val="none" w:sz="0" w:space="0" w:color="auto"/>
        <w:bottom w:val="none" w:sz="0" w:space="0" w:color="auto"/>
        <w:right w:val="none" w:sz="0" w:space="0" w:color="auto"/>
      </w:divBdr>
    </w:div>
    <w:div w:id="1515533051">
      <w:bodyDiv w:val="1"/>
      <w:marLeft w:val="0"/>
      <w:marRight w:val="0"/>
      <w:marTop w:val="0"/>
      <w:marBottom w:val="0"/>
      <w:divBdr>
        <w:top w:val="none" w:sz="0" w:space="0" w:color="auto"/>
        <w:left w:val="none" w:sz="0" w:space="0" w:color="auto"/>
        <w:bottom w:val="none" w:sz="0" w:space="0" w:color="auto"/>
        <w:right w:val="none" w:sz="0" w:space="0" w:color="auto"/>
      </w:divBdr>
    </w:div>
    <w:div w:id="15509214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832">
      <w:bodyDiv w:val="1"/>
      <w:marLeft w:val="0"/>
      <w:marRight w:val="0"/>
      <w:marTop w:val="0"/>
      <w:marBottom w:val="0"/>
      <w:divBdr>
        <w:top w:val="none" w:sz="0" w:space="0" w:color="auto"/>
        <w:left w:val="none" w:sz="0" w:space="0" w:color="auto"/>
        <w:bottom w:val="none" w:sz="0" w:space="0" w:color="auto"/>
        <w:right w:val="none" w:sz="0" w:space="0" w:color="auto"/>
      </w:divBdr>
    </w:div>
    <w:div w:id="1575166593">
      <w:bodyDiv w:val="1"/>
      <w:marLeft w:val="0"/>
      <w:marRight w:val="0"/>
      <w:marTop w:val="0"/>
      <w:marBottom w:val="0"/>
      <w:divBdr>
        <w:top w:val="none" w:sz="0" w:space="0" w:color="auto"/>
        <w:left w:val="none" w:sz="0" w:space="0" w:color="auto"/>
        <w:bottom w:val="none" w:sz="0" w:space="0" w:color="auto"/>
        <w:right w:val="none" w:sz="0" w:space="0" w:color="auto"/>
      </w:divBdr>
    </w:div>
    <w:div w:id="1581330365">
      <w:bodyDiv w:val="1"/>
      <w:marLeft w:val="0"/>
      <w:marRight w:val="0"/>
      <w:marTop w:val="0"/>
      <w:marBottom w:val="0"/>
      <w:divBdr>
        <w:top w:val="none" w:sz="0" w:space="0" w:color="auto"/>
        <w:left w:val="none" w:sz="0" w:space="0" w:color="auto"/>
        <w:bottom w:val="none" w:sz="0" w:space="0" w:color="auto"/>
        <w:right w:val="none" w:sz="0" w:space="0" w:color="auto"/>
      </w:divBdr>
    </w:div>
    <w:div w:id="1581478394">
      <w:bodyDiv w:val="1"/>
      <w:marLeft w:val="0"/>
      <w:marRight w:val="0"/>
      <w:marTop w:val="0"/>
      <w:marBottom w:val="0"/>
      <w:divBdr>
        <w:top w:val="none" w:sz="0" w:space="0" w:color="auto"/>
        <w:left w:val="none" w:sz="0" w:space="0" w:color="auto"/>
        <w:bottom w:val="none" w:sz="0" w:space="0" w:color="auto"/>
        <w:right w:val="none" w:sz="0" w:space="0" w:color="auto"/>
      </w:divBdr>
    </w:div>
    <w:div w:id="1593583708">
      <w:bodyDiv w:val="1"/>
      <w:marLeft w:val="0"/>
      <w:marRight w:val="0"/>
      <w:marTop w:val="0"/>
      <w:marBottom w:val="0"/>
      <w:divBdr>
        <w:top w:val="none" w:sz="0" w:space="0" w:color="auto"/>
        <w:left w:val="none" w:sz="0" w:space="0" w:color="auto"/>
        <w:bottom w:val="none" w:sz="0" w:space="0" w:color="auto"/>
        <w:right w:val="none" w:sz="0" w:space="0" w:color="auto"/>
      </w:divBdr>
    </w:div>
    <w:div w:id="1603104570">
      <w:bodyDiv w:val="1"/>
      <w:marLeft w:val="0"/>
      <w:marRight w:val="0"/>
      <w:marTop w:val="0"/>
      <w:marBottom w:val="0"/>
      <w:divBdr>
        <w:top w:val="none" w:sz="0" w:space="0" w:color="auto"/>
        <w:left w:val="none" w:sz="0" w:space="0" w:color="auto"/>
        <w:bottom w:val="none" w:sz="0" w:space="0" w:color="auto"/>
        <w:right w:val="none" w:sz="0" w:space="0" w:color="auto"/>
      </w:divBdr>
    </w:div>
    <w:div w:id="1605772391">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3053661">
      <w:bodyDiv w:val="1"/>
      <w:marLeft w:val="0"/>
      <w:marRight w:val="0"/>
      <w:marTop w:val="0"/>
      <w:marBottom w:val="0"/>
      <w:divBdr>
        <w:top w:val="none" w:sz="0" w:space="0" w:color="auto"/>
        <w:left w:val="none" w:sz="0" w:space="0" w:color="auto"/>
        <w:bottom w:val="none" w:sz="0" w:space="0" w:color="auto"/>
        <w:right w:val="none" w:sz="0" w:space="0" w:color="auto"/>
      </w:divBdr>
    </w:div>
    <w:div w:id="1637294966">
      <w:bodyDiv w:val="1"/>
      <w:marLeft w:val="0"/>
      <w:marRight w:val="0"/>
      <w:marTop w:val="0"/>
      <w:marBottom w:val="0"/>
      <w:divBdr>
        <w:top w:val="none" w:sz="0" w:space="0" w:color="auto"/>
        <w:left w:val="none" w:sz="0" w:space="0" w:color="auto"/>
        <w:bottom w:val="none" w:sz="0" w:space="0" w:color="auto"/>
        <w:right w:val="none" w:sz="0" w:space="0" w:color="auto"/>
      </w:divBdr>
    </w:div>
    <w:div w:id="1643928084">
      <w:bodyDiv w:val="1"/>
      <w:marLeft w:val="0"/>
      <w:marRight w:val="0"/>
      <w:marTop w:val="0"/>
      <w:marBottom w:val="0"/>
      <w:divBdr>
        <w:top w:val="none" w:sz="0" w:space="0" w:color="auto"/>
        <w:left w:val="none" w:sz="0" w:space="0" w:color="auto"/>
        <w:bottom w:val="none" w:sz="0" w:space="0" w:color="auto"/>
        <w:right w:val="none" w:sz="0" w:space="0" w:color="auto"/>
      </w:divBdr>
    </w:div>
    <w:div w:id="1644776038">
      <w:bodyDiv w:val="1"/>
      <w:marLeft w:val="0"/>
      <w:marRight w:val="0"/>
      <w:marTop w:val="0"/>
      <w:marBottom w:val="0"/>
      <w:divBdr>
        <w:top w:val="none" w:sz="0" w:space="0" w:color="auto"/>
        <w:left w:val="none" w:sz="0" w:space="0" w:color="auto"/>
        <w:bottom w:val="none" w:sz="0" w:space="0" w:color="auto"/>
        <w:right w:val="none" w:sz="0" w:space="0" w:color="auto"/>
      </w:divBdr>
    </w:div>
    <w:div w:id="1661693632">
      <w:bodyDiv w:val="1"/>
      <w:marLeft w:val="0"/>
      <w:marRight w:val="0"/>
      <w:marTop w:val="0"/>
      <w:marBottom w:val="0"/>
      <w:divBdr>
        <w:top w:val="none" w:sz="0" w:space="0" w:color="auto"/>
        <w:left w:val="none" w:sz="0" w:space="0" w:color="auto"/>
        <w:bottom w:val="none" w:sz="0" w:space="0" w:color="auto"/>
        <w:right w:val="none" w:sz="0" w:space="0" w:color="auto"/>
      </w:divBdr>
    </w:div>
    <w:div w:id="1664890709">
      <w:bodyDiv w:val="1"/>
      <w:marLeft w:val="0"/>
      <w:marRight w:val="0"/>
      <w:marTop w:val="0"/>
      <w:marBottom w:val="0"/>
      <w:divBdr>
        <w:top w:val="none" w:sz="0" w:space="0" w:color="auto"/>
        <w:left w:val="none" w:sz="0" w:space="0" w:color="auto"/>
        <w:bottom w:val="none" w:sz="0" w:space="0" w:color="auto"/>
        <w:right w:val="none" w:sz="0" w:space="0" w:color="auto"/>
      </w:divBdr>
    </w:div>
    <w:div w:id="1665010952">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8004015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3611433">
      <w:bodyDiv w:val="1"/>
      <w:marLeft w:val="0"/>
      <w:marRight w:val="0"/>
      <w:marTop w:val="0"/>
      <w:marBottom w:val="0"/>
      <w:divBdr>
        <w:top w:val="none" w:sz="0" w:space="0" w:color="auto"/>
        <w:left w:val="none" w:sz="0" w:space="0" w:color="auto"/>
        <w:bottom w:val="none" w:sz="0" w:space="0" w:color="auto"/>
        <w:right w:val="none" w:sz="0" w:space="0" w:color="auto"/>
      </w:divBdr>
    </w:div>
    <w:div w:id="1701280334">
      <w:bodyDiv w:val="1"/>
      <w:marLeft w:val="0"/>
      <w:marRight w:val="0"/>
      <w:marTop w:val="0"/>
      <w:marBottom w:val="0"/>
      <w:divBdr>
        <w:top w:val="none" w:sz="0" w:space="0" w:color="auto"/>
        <w:left w:val="none" w:sz="0" w:space="0" w:color="auto"/>
        <w:bottom w:val="none" w:sz="0" w:space="0" w:color="auto"/>
        <w:right w:val="none" w:sz="0" w:space="0" w:color="auto"/>
      </w:divBdr>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13384055">
      <w:bodyDiv w:val="1"/>
      <w:marLeft w:val="0"/>
      <w:marRight w:val="0"/>
      <w:marTop w:val="0"/>
      <w:marBottom w:val="0"/>
      <w:divBdr>
        <w:top w:val="none" w:sz="0" w:space="0" w:color="auto"/>
        <w:left w:val="none" w:sz="0" w:space="0" w:color="auto"/>
        <w:bottom w:val="none" w:sz="0" w:space="0" w:color="auto"/>
        <w:right w:val="none" w:sz="0" w:space="0" w:color="auto"/>
      </w:divBdr>
    </w:div>
    <w:div w:id="1714695827">
      <w:bodyDiv w:val="1"/>
      <w:marLeft w:val="0"/>
      <w:marRight w:val="0"/>
      <w:marTop w:val="0"/>
      <w:marBottom w:val="0"/>
      <w:divBdr>
        <w:top w:val="none" w:sz="0" w:space="0" w:color="auto"/>
        <w:left w:val="none" w:sz="0" w:space="0" w:color="auto"/>
        <w:bottom w:val="none" w:sz="0" w:space="0" w:color="auto"/>
        <w:right w:val="none" w:sz="0" w:space="0" w:color="auto"/>
      </w:divBdr>
    </w:div>
    <w:div w:id="1722483195">
      <w:bodyDiv w:val="1"/>
      <w:marLeft w:val="0"/>
      <w:marRight w:val="0"/>
      <w:marTop w:val="0"/>
      <w:marBottom w:val="0"/>
      <w:divBdr>
        <w:top w:val="none" w:sz="0" w:space="0" w:color="auto"/>
        <w:left w:val="none" w:sz="0" w:space="0" w:color="auto"/>
        <w:bottom w:val="none" w:sz="0" w:space="0" w:color="auto"/>
        <w:right w:val="none" w:sz="0" w:space="0" w:color="auto"/>
      </w:divBdr>
    </w:div>
    <w:div w:id="1724208623">
      <w:bodyDiv w:val="1"/>
      <w:marLeft w:val="0"/>
      <w:marRight w:val="0"/>
      <w:marTop w:val="0"/>
      <w:marBottom w:val="0"/>
      <w:divBdr>
        <w:top w:val="none" w:sz="0" w:space="0" w:color="auto"/>
        <w:left w:val="none" w:sz="0" w:space="0" w:color="auto"/>
        <w:bottom w:val="none" w:sz="0" w:space="0" w:color="auto"/>
        <w:right w:val="none" w:sz="0" w:space="0" w:color="auto"/>
      </w:divBdr>
    </w:div>
    <w:div w:id="1731538558">
      <w:bodyDiv w:val="1"/>
      <w:marLeft w:val="0"/>
      <w:marRight w:val="0"/>
      <w:marTop w:val="0"/>
      <w:marBottom w:val="0"/>
      <w:divBdr>
        <w:top w:val="none" w:sz="0" w:space="0" w:color="auto"/>
        <w:left w:val="none" w:sz="0" w:space="0" w:color="auto"/>
        <w:bottom w:val="none" w:sz="0" w:space="0" w:color="auto"/>
        <w:right w:val="none" w:sz="0" w:space="0" w:color="auto"/>
      </w:divBdr>
    </w:div>
    <w:div w:id="173481460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38086637">
      <w:bodyDiv w:val="1"/>
      <w:marLeft w:val="0"/>
      <w:marRight w:val="0"/>
      <w:marTop w:val="0"/>
      <w:marBottom w:val="0"/>
      <w:divBdr>
        <w:top w:val="none" w:sz="0" w:space="0" w:color="auto"/>
        <w:left w:val="none" w:sz="0" w:space="0" w:color="auto"/>
        <w:bottom w:val="none" w:sz="0" w:space="0" w:color="auto"/>
        <w:right w:val="none" w:sz="0" w:space="0" w:color="auto"/>
      </w:divBdr>
    </w:div>
    <w:div w:id="1743482131">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4958638">
      <w:bodyDiv w:val="1"/>
      <w:marLeft w:val="0"/>
      <w:marRight w:val="0"/>
      <w:marTop w:val="0"/>
      <w:marBottom w:val="0"/>
      <w:divBdr>
        <w:top w:val="none" w:sz="0" w:space="0" w:color="auto"/>
        <w:left w:val="none" w:sz="0" w:space="0" w:color="auto"/>
        <w:bottom w:val="none" w:sz="0" w:space="0" w:color="auto"/>
        <w:right w:val="none" w:sz="0" w:space="0" w:color="auto"/>
      </w:divBdr>
    </w:div>
    <w:div w:id="1766153113">
      <w:bodyDiv w:val="1"/>
      <w:marLeft w:val="0"/>
      <w:marRight w:val="0"/>
      <w:marTop w:val="0"/>
      <w:marBottom w:val="0"/>
      <w:divBdr>
        <w:top w:val="none" w:sz="0" w:space="0" w:color="auto"/>
        <w:left w:val="none" w:sz="0" w:space="0" w:color="auto"/>
        <w:bottom w:val="none" w:sz="0" w:space="0" w:color="auto"/>
        <w:right w:val="none" w:sz="0" w:space="0" w:color="auto"/>
      </w:divBdr>
    </w:div>
    <w:div w:id="1766998605">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083217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2649977">
      <w:bodyDiv w:val="1"/>
      <w:marLeft w:val="0"/>
      <w:marRight w:val="0"/>
      <w:marTop w:val="0"/>
      <w:marBottom w:val="0"/>
      <w:divBdr>
        <w:top w:val="none" w:sz="0" w:space="0" w:color="auto"/>
        <w:left w:val="none" w:sz="0" w:space="0" w:color="auto"/>
        <w:bottom w:val="none" w:sz="0" w:space="0" w:color="auto"/>
        <w:right w:val="none" w:sz="0" w:space="0" w:color="auto"/>
      </w:divBdr>
    </w:div>
    <w:div w:id="1829251855">
      <w:bodyDiv w:val="1"/>
      <w:marLeft w:val="0"/>
      <w:marRight w:val="0"/>
      <w:marTop w:val="0"/>
      <w:marBottom w:val="0"/>
      <w:divBdr>
        <w:top w:val="none" w:sz="0" w:space="0" w:color="auto"/>
        <w:left w:val="none" w:sz="0" w:space="0" w:color="auto"/>
        <w:bottom w:val="none" w:sz="0" w:space="0" w:color="auto"/>
        <w:right w:val="none" w:sz="0" w:space="0" w:color="auto"/>
      </w:divBdr>
    </w:div>
    <w:div w:id="1835029077">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37843742">
      <w:bodyDiv w:val="1"/>
      <w:marLeft w:val="0"/>
      <w:marRight w:val="0"/>
      <w:marTop w:val="0"/>
      <w:marBottom w:val="0"/>
      <w:divBdr>
        <w:top w:val="none" w:sz="0" w:space="0" w:color="auto"/>
        <w:left w:val="none" w:sz="0" w:space="0" w:color="auto"/>
        <w:bottom w:val="none" w:sz="0" w:space="0" w:color="auto"/>
        <w:right w:val="none" w:sz="0" w:space="0" w:color="auto"/>
      </w:divBdr>
    </w:div>
    <w:div w:id="1838613819">
      <w:bodyDiv w:val="1"/>
      <w:marLeft w:val="0"/>
      <w:marRight w:val="0"/>
      <w:marTop w:val="0"/>
      <w:marBottom w:val="0"/>
      <w:divBdr>
        <w:top w:val="none" w:sz="0" w:space="0" w:color="auto"/>
        <w:left w:val="none" w:sz="0" w:space="0" w:color="auto"/>
        <w:bottom w:val="none" w:sz="0" w:space="0" w:color="auto"/>
        <w:right w:val="none" w:sz="0" w:space="0" w:color="auto"/>
      </w:divBdr>
    </w:div>
    <w:div w:id="1854294554">
      <w:bodyDiv w:val="1"/>
      <w:marLeft w:val="0"/>
      <w:marRight w:val="0"/>
      <w:marTop w:val="0"/>
      <w:marBottom w:val="0"/>
      <w:divBdr>
        <w:top w:val="none" w:sz="0" w:space="0" w:color="auto"/>
        <w:left w:val="none" w:sz="0" w:space="0" w:color="auto"/>
        <w:bottom w:val="none" w:sz="0" w:space="0" w:color="auto"/>
        <w:right w:val="none" w:sz="0" w:space="0" w:color="auto"/>
      </w:divBdr>
    </w:div>
    <w:div w:id="1857688082">
      <w:bodyDiv w:val="1"/>
      <w:marLeft w:val="0"/>
      <w:marRight w:val="0"/>
      <w:marTop w:val="0"/>
      <w:marBottom w:val="0"/>
      <w:divBdr>
        <w:top w:val="none" w:sz="0" w:space="0" w:color="auto"/>
        <w:left w:val="none" w:sz="0" w:space="0" w:color="auto"/>
        <w:bottom w:val="none" w:sz="0" w:space="0" w:color="auto"/>
        <w:right w:val="none" w:sz="0" w:space="0" w:color="auto"/>
      </w:divBdr>
    </w:div>
    <w:div w:id="1867137127">
      <w:bodyDiv w:val="1"/>
      <w:marLeft w:val="0"/>
      <w:marRight w:val="0"/>
      <w:marTop w:val="0"/>
      <w:marBottom w:val="0"/>
      <w:divBdr>
        <w:top w:val="none" w:sz="0" w:space="0" w:color="auto"/>
        <w:left w:val="none" w:sz="0" w:space="0" w:color="auto"/>
        <w:bottom w:val="none" w:sz="0" w:space="0" w:color="auto"/>
        <w:right w:val="none" w:sz="0" w:space="0" w:color="auto"/>
      </w:divBdr>
    </w:div>
    <w:div w:id="1867719210">
      <w:bodyDiv w:val="1"/>
      <w:marLeft w:val="0"/>
      <w:marRight w:val="0"/>
      <w:marTop w:val="0"/>
      <w:marBottom w:val="0"/>
      <w:divBdr>
        <w:top w:val="none" w:sz="0" w:space="0" w:color="auto"/>
        <w:left w:val="none" w:sz="0" w:space="0" w:color="auto"/>
        <w:bottom w:val="none" w:sz="0" w:space="0" w:color="auto"/>
        <w:right w:val="none" w:sz="0" w:space="0" w:color="auto"/>
      </w:divBdr>
    </w:div>
    <w:div w:id="1878539021">
      <w:bodyDiv w:val="1"/>
      <w:marLeft w:val="0"/>
      <w:marRight w:val="0"/>
      <w:marTop w:val="0"/>
      <w:marBottom w:val="0"/>
      <w:divBdr>
        <w:top w:val="none" w:sz="0" w:space="0" w:color="auto"/>
        <w:left w:val="none" w:sz="0" w:space="0" w:color="auto"/>
        <w:bottom w:val="none" w:sz="0" w:space="0" w:color="auto"/>
        <w:right w:val="none" w:sz="0" w:space="0" w:color="auto"/>
      </w:divBdr>
    </w:div>
    <w:div w:id="1888106852">
      <w:bodyDiv w:val="1"/>
      <w:marLeft w:val="0"/>
      <w:marRight w:val="0"/>
      <w:marTop w:val="0"/>
      <w:marBottom w:val="0"/>
      <w:divBdr>
        <w:top w:val="none" w:sz="0" w:space="0" w:color="auto"/>
        <w:left w:val="none" w:sz="0" w:space="0" w:color="auto"/>
        <w:bottom w:val="none" w:sz="0" w:space="0" w:color="auto"/>
        <w:right w:val="none" w:sz="0" w:space="0" w:color="auto"/>
      </w:divBdr>
    </w:div>
    <w:div w:id="1899322366">
      <w:bodyDiv w:val="1"/>
      <w:marLeft w:val="0"/>
      <w:marRight w:val="0"/>
      <w:marTop w:val="0"/>
      <w:marBottom w:val="0"/>
      <w:divBdr>
        <w:top w:val="none" w:sz="0" w:space="0" w:color="auto"/>
        <w:left w:val="none" w:sz="0" w:space="0" w:color="auto"/>
        <w:bottom w:val="none" w:sz="0" w:space="0" w:color="auto"/>
        <w:right w:val="none" w:sz="0" w:space="0" w:color="auto"/>
      </w:divBdr>
    </w:div>
    <w:div w:id="1913734240">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25527478">
      <w:bodyDiv w:val="1"/>
      <w:marLeft w:val="0"/>
      <w:marRight w:val="0"/>
      <w:marTop w:val="0"/>
      <w:marBottom w:val="0"/>
      <w:divBdr>
        <w:top w:val="none" w:sz="0" w:space="0" w:color="auto"/>
        <w:left w:val="none" w:sz="0" w:space="0" w:color="auto"/>
        <w:bottom w:val="none" w:sz="0" w:space="0" w:color="auto"/>
        <w:right w:val="none" w:sz="0" w:space="0" w:color="auto"/>
      </w:divBdr>
    </w:div>
    <w:div w:id="1961565826">
      <w:bodyDiv w:val="1"/>
      <w:marLeft w:val="0"/>
      <w:marRight w:val="0"/>
      <w:marTop w:val="0"/>
      <w:marBottom w:val="0"/>
      <w:divBdr>
        <w:top w:val="none" w:sz="0" w:space="0" w:color="auto"/>
        <w:left w:val="none" w:sz="0" w:space="0" w:color="auto"/>
        <w:bottom w:val="none" w:sz="0" w:space="0" w:color="auto"/>
        <w:right w:val="none" w:sz="0" w:space="0" w:color="auto"/>
      </w:divBdr>
    </w:div>
    <w:div w:id="1975327875">
      <w:bodyDiv w:val="1"/>
      <w:marLeft w:val="0"/>
      <w:marRight w:val="0"/>
      <w:marTop w:val="0"/>
      <w:marBottom w:val="0"/>
      <w:divBdr>
        <w:top w:val="none" w:sz="0" w:space="0" w:color="auto"/>
        <w:left w:val="none" w:sz="0" w:space="0" w:color="auto"/>
        <w:bottom w:val="none" w:sz="0" w:space="0" w:color="auto"/>
        <w:right w:val="none" w:sz="0" w:space="0" w:color="auto"/>
      </w:divBdr>
    </w:div>
    <w:div w:id="1981379569">
      <w:bodyDiv w:val="1"/>
      <w:marLeft w:val="0"/>
      <w:marRight w:val="0"/>
      <w:marTop w:val="0"/>
      <w:marBottom w:val="0"/>
      <w:divBdr>
        <w:top w:val="none" w:sz="0" w:space="0" w:color="auto"/>
        <w:left w:val="none" w:sz="0" w:space="0" w:color="auto"/>
        <w:bottom w:val="none" w:sz="0" w:space="0" w:color="auto"/>
        <w:right w:val="none" w:sz="0" w:space="0" w:color="auto"/>
      </w:divBdr>
    </w:div>
    <w:div w:id="1982616108">
      <w:bodyDiv w:val="1"/>
      <w:marLeft w:val="0"/>
      <w:marRight w:val="0"/>
      <w:marTop w:val="0"/>
      <w:marBottom w:val="0"/>
      <w:divBdr>
        <w:top w:val="none" w:sz="0" w:space="0" w:color="auto"/>
        <w:left w:val="none" w:sz="0" w:space="0" w:color="auto"/>
        <w:bottom w:val="none" w:sz="0" w:space="0" w:color="auto"/>
        <w:right w:val="none" w:sz="0" w:space="0" w:color="auto"/>
      </w:divBdr>
    </w:div>
    <w:div w:id="1989892387">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199926371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27828661">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6794742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604">
      <w:bodyDiv w:val="1"/>
      <w:marLeft w:val="0"/>
      <w:marRight w:val="0"/>
      <w:marTop w:val="0"/>
      <w:marBottom w:val="0"/>
      <w:divBdr>
        <w:top w:val="none" w:sz="0" w:space="0" w:color="auto"/>
        <w:left w:val="none" w:sz="0" w:space="0" w:color="auto"/>
        <w:bottom w:val="none" w:sz="0" w:space="0" w:color="auto"/>
        <w:right w:val="none" w:sz="0" w:space="0" w:color="auto"/>
      </w:divBdr>
    </w:div>
    <w:div w:id="2093041254">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8890067">
      <w:bodyDiv w:val="1"/>
      <w:marLeft w:val="0"/>
      <w:marRight w:val="0"/>
      <w:marTop w:val="0"/>
      <w:marBottom w:val="0"/>
      <w:divBdr>
        <w:top w:val="none" w:sz="0" w:space="0" w:color="auto"/>
        <w:left w:val="none" w:sz="0" w:space="0" w:color="auto"/>
        <w:bottom w:val="none" w:sz="0" w:space="0" w:color="auto"/>
        <w:right w:val="none" w:sz="0" w:space="0" w:color="auto"/>
      </w:divBdr>
    </w:div>
    <w:div w:id="2134402759">
      <w:bodyDiv w:val="1"/>
      <w:marLeft w:val="0"/>
      <w:marRight w:val="0"/>
      <w:marTop w:val="0"/>
      <w:marBottom w:val="0"/>
      <w:divBdr>
        <w:top w:val="none" w:sz="0" w:space="0" w:color="auto"/>
        <w:left w:val="none" w:sz="0" w:space="0" w:color="auto"/>
        <w:bottom w:val="none" w:sz="0" w:space="0" w:color="auto"/>
        <w:right w:val="none" w:sz="0" w:space="0" w:color="auto"/>
      </w:divBdr>
    </w:div>
    <w:div w:id="2140293505">
      <w:bodyDiv w:val="1"/>
      <w:marLeft w:val="0"/>
      <w:marRight w:val="0"/>
      <w:marTop w:val="0"/>
      <w:marBottom w:val="0"/>
      <w:divBdr>
        <w:top w:val="none" w:sz="0" w:space="0" w:color="auto"/>
        <w:left w:val="none" w:sz="0" w:space="0" w:color="auto"/>
        <w:bottom w:val="none" w:sz="0" w:space="0" w:color="auto"/>
        <w:right w:val="none" w:sz="0" w:space="0" w:color="auto"/>
      </w:divBdr>
    </w:div>
    <w:div w:id="2140487838">
      <w:bodyDiv w:val="1"/>
      <w:marLeft w:val="0"/>
      <w:marRight w:val="0"/>
      <w:marTop w:val="0"/>
      <w:marBottom w:val="0"/>
      <w:divBdr>
        <w:top w:val="none" w:sz="0" w:space="0" w:color="auto"/>
        <w:left w:val="none" w:sz="0" w:space="0" w:color="auto"/>
        <w:bottom w:val="none" w:sz="0" w:space="0" w:color="auto"/>
        <w:right w:val="none" w:sz="0" w:space="0" w:color="auto"/>
      </w:divBdr>
    </w:div>
    <w:div w:id="21423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311D-B797-45C9-90D7-20D33865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12314</TotalTime>
  <Pages>21</Pages>
  <Words>11030</Words>
  <Characters>62876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244</cp:revision>
  <cp:lastPrinted>2021-05-18T10:50:00Z</cp:lastPrinted>
  <dcterms:created xsi:type="dcterms:W3CDTF">2018-11-20T08:24:00Z</dcterms:created>
  <dcterms:modified xsi:type="dcterms:W3CDTF">2022-11-12T13:24:00Z</dcterms:modified>
</cp:coreProperties>
</file>